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5" w:rsidRPr="000648D5" w:rsidRDefault="000A7575" w:rsidP="000A7575">
      <w:pPr>
        <w:kinsoku w:val="0"/>
        <w:overflowPunct w:val="0"/>
        <w:ind w:left="114" w:right="106"/>
        <w:jc w:val="right"/>
        <w:rPr>
          <w:sz w:val="28"/>
          <w:szCs w:val="28"/>
        </w:rPr>
      </w:pPr>
      <w:bookmarkStart w:id="0" w:name="_GoBack"/>
      <w:r w:rsidRPr="000648D5">
        <w:rPr>
          <w:sz w:val="28"/>
          <w:szCs w:val="28"/>
        </w:rPr>
        <w:t>Alla Procura della Repubblica di</w:t>
      </w:r>
    </w:p>
    <w:p w:rsidR="000A7575" w:rsidRPr="000648D5" w:rsidRDefault="000A7575" w:rsidP="000A7575">
      <w:pPr>
        <w:kinsoku w:val="0"/>
        <w:overflowPunct w:val="0"/>
        <w:ind w:left="114" w:right="106"/>
        <w:jc w:val="right"/>
        <w:rPr>
          <w:b/>
          <w:sz w:val="28"/>
          <w:szCs w:val="28"/>
        </w:rPr>
      </w:pPr>
      <w:r w:rsidRPr="000648D5">
        <w:rPr>
          <w:b/>
          <w:sz w:val="28"/>
          <w:szCs w:val="28"/>
        </w:rPr>
        <w:t>SIENA</w:t>
      </w:r>
    </w:p>
    <w:bookmarkEnd w:id="0"/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ind w:left="114" w:right="10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am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ssione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allo</w:t>
      </w:r>
      <w:r>
        <w:rPr>
          <w:spacing w:val="3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stage</w:t>
      </w:r>
      <w:r>
        <w:rPr>
          <w:i/>
          <w:iCs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ativo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sensi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dell’art.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73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D.L.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69/2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13,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v</w:t>
      </w:r>
      <w:proofErr w:type="spellEnd"/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legge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agosto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13,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98</w:t>
      </w:r>
    </w:p>
    <w:p w:rsidR="000A7575" w:rsidRDefault="000A7575" w:rsidP="000A7575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E877EA" w:rsidRDefault="000A7575" w:rsidP="000A7575">
      <w:pPr>
        <w:pStyle w:val="Corpotesto"/>
        <w:tabs>
          <w:tab w:val="left" w:pos="8994"/>
        </w:tabs>
        <w:kinsoku w:val="0"/>
        <w:overflowPunct w:val="0"/>
        <w:ind w:right="364"/>
        <w:rPr>
          <w:sz w:val="22"/>
          <w:szCs w:val="22"/>
        </w:rPr>
      </w:pPr>
      <w:r w:rsidRPr="00E877EA">
        <w:rPr>
          <w:sz w:val="22"/>
          <w:szCs w:val="22"/>
        </w:rPr>
        <w:t>Il/la s</w:t>
      </w:r>
      <w:r w:rsidRPr="00E877EA">
        <w:rPr>
          <w:spacing w:val="-2"/>
          <w:sz w:val="22"/>
          <w:szCs w:val="22"/>
        </w:rPr>
        <w:t>o</w:t>
      </w:r>
      <w:r w:rsidRPr="00E877EA">
        <w:rPr>
          <w:sz w:val="22"/>
          <w:szCs w:val="22"/>
        </w:rPr>
        <w:t>ttoscritt</w:t>
      </w:r>
      <w:r w:rsidRPr="00E877EA">
        <w:rPr>
          <w:spacing w:val="-2"/>
          <w:sz w:val="22"/>
          <w:szCs w:val="22"/>
        </w:rPr>
        <w:t>o</w:t>
      </w:r>
      <w:r w:rsidRPr="00E877EA">
        <w:rPr>
          <w:sz w:val="22"/>
          <w:szCs w:val="22"/>
        </w:rPr>
        <w:t>/a……</w:t>
      </w:r>
      <w:r w:rsidRPr="00E877EA">
        <w:rPr>
          <w:spacing w:val="-2"/>
          <w:sz w:val="22"/>
          <w:szCs w:val="22"/>
        </w:rPr>
        <w:t>…</w:t>
      </w:r>
      <w:r w:rsidRPr="00E877EA">
        <w:rPr>
          <w:sz w:val="22"/>
          <w:szCs w:val="22"/>
        </w:rPr>
        <w:t xml:space="preserve">……………………………………………………………………… </w:t>
      </w:r>
    </w:p>
    <w:p w:rsidR="00E877EA" w:rsidRDefault="000A7575" w:rsidP="000A7575">
      <w:pPr>
        <w:pStyle w:val="Corpotesto"/>
        <w:tabs>
          <w:tab w:val="left" w:pos="8994"/>
        </w:tabs>
        <w:kinsoku w:val="0"/>
        <w:overflowPunct w:val="0"/>
        <w:ind w:right="364"/>
        <w:rPr>
          <w:sz w:val="22"/>
          <w:szCs w:val="22"/>
        </w:rPr>
      </w:pPr>
      <w:r w:rsidRPr="00E877EA">
        <w:rPr>
          <w:sz w:val="22"/>
          <w:szCs w:val="22"/>
        </w:rPr>
        <w:t>nato/a</w:t>
      </w:r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il</w:t>
      </w:r>
      <w:r w:rsidRPr="00E877EA">
        <w:rPr>
          <w:spacing w:val="59"/>
          <w:sz w:val="22"/>
          <w:szCs w:val="22"/>
        </w:rPr>
        <w:t xml:space="preserve"> </w:t>
      </w:r>
      <w:r w:rsidRPr="00E877EA">
        <w:rPr>
          <w:sz w:val="22"/>
          <w:szCs w:val="22"/>
        </w:rPr>
        <w:t>………/…………/……..</w:t>
      </w:r>
      <w:r w:rsidRPr="00E877EA">
        <w:rPr>
          <w:spacing w:val="59"/>
          <w:sz w:val="22"/>
          <w:szCs w:val="22"/>
        </w:rPr>
        <w:t xml:space="preserve"> </w:t>
      </w:r>
      <w:r w:rsidRPr="00E877EA">
        <w:rPr>
          <w:sz w:val="22"/>
          <w:szCs w:val="22"/>
        </w:rPr>
        <w:t>a</w:t>
      </w:r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………………………………………………………</w:t>
      </w:r>
      <w:r w:rsidRPr="00E877EA">
        <w:rPr>
          <w:sz w:val="22"/>
          <w:szCs w:val="22"/>
        </w:rPr>
        <w:tab/>
      </w:r>
    </w:p>
    <w:p w:rsidR="000A7575" w:rsidRPr="00E877EA" w:rsidRDefault="00E877EA" w:rsidP="00E877EA">
      <w:pPr>
        <w:pStyle w:val="Corpotesto"/>
        <w:tabs>
          <w:tab w:val="left" w:pos="8994"/>
        </w:tabs>
        <w:kinsoku w:val="0"/>
        <w:overflowPunct w:val="0"/>
        <w:ind w:right="364"/>
        <w:rPr>
          <w:sz w:val="22"/>
          <w:szCs w:val="22"/>
        </w:rPr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</w:t>
      </w:r>
      <w:r w:rsidR="000A7575" w:rsidRPr="00E877EA">
        <w:rPr>
          <w:sz w:val="22"/>
          <w:szCs w:val="22"/>
        </w:rPr>
        <w:t>…………………...</w:t>
      </w:r>
    </w:p>
    <w:p w:rsidR="000A7575" w:rsidRPr="00E877EA" w:rsidRDefault="000A7575" w:rsidP="000A7575">
      <w:pPr>
        <w:pStyle w:val="Corpotesto"/>
        <w:kinsoku w:val="0"/>
        <w:overflowPunct w:val="0"/>
        <w:ind w:right="135"/>
        <w:rPr>
          <w:sz w:val="22"/>
          <w:szCs w:val="22"/>
        </w:rPr>
      </w:pPr>
      <w:r w:rsidRPr="00E877EA">
        <w:rPr>
          <w:sz w:val="22"/>
          <w:szCs w:val="22"/>
        </w:rPr>
        <w:t>residente</w:t>
      </w:r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a</w:t>
      </w:r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……………………………</w:t>
      </w:r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via</w:t>
      </w:r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…………………………..</w:t>
      </w:r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n.</w:t>
      </w:r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…….</w:t>
      </w:r>
      <w:r w:rsidRPr="00E877EA">
        <w:rPr>
          <w:spacing w:val="-1"/>
          <w:sz w:val="22"/>
          <w:szCs w:val="22"/>
        </w:rPr>
        <w:t xml:space="preserve"> </w:t>
      </w:r>
      <w:proofErr w:type="spellStart"/>
      <w:r w:rsidRPr="00E877EA">
        <w:rPr>
          <w:sz w:val="22"/>
          <w:szCs w:val="22"/>
        </w:rPr>
        <w:t>cap</w:t>
      </w:r>
      <w:proofErr w:type="spellEnd"/>
      <w:r w:rsidRPr="00E877EA">
        <w:rPr>
          <w:spacing w:val="-1"/>
          <w:sz w:val="22"/>
          <w:szCs w:val="22"/>
        </w:rPr>
        <w:t xml:space="preserve"> </w:t>
      </w:r>
      <w:r w:rsidRPr="00E877EA">
        <w:rPr>
          <w:sz w:val="22"/>
          <w:szCs w:val="22"/>
        </w:rPr>
        <w:t>…………. (</w:t>
      </w:r>
      <w:proofErr w:type="spellStart"/>
      <w:r w:rsidRPr="00E877EA">
        <w:rPr>
          <w:sz w:val="22"/>
          <w:szCs w:val="22"/>
        </w:rPr>
        <w:t>prov</w:t>
      </w:r>
      <w:proofErr w:type="spellEnd"/>
      <w:r w:rsidRPr="00E877EA">
        <w:rPr>
          <w:sz w:val="22"/>
          <w:szCs w:val="22"/>
        </w:rPr>
        <w:t>.) ………………….</w:t>
      </w:r>
    </w:p>
    <w:p w:rsidR="000A7575" w:rsidRPr="00E877EA" w:rsidRDefault="000A7575" w:rsidP="000A7575">
      <w:pPr>
        <w:pStyle w:val="Corpotesto"/>
        <w:kinsoku w:val="0"/>
        <w:overflowPunct w:val="0"/>
        <w:rPr>
          <w:sz w:val="22"/>
          <w:szCs w:val="22"/>
        </w:rPr>
      </w:pPr>
      <w:r w:rsidRPr="00E877EA">
        <w:rPr>
          <w:sz w:val="22"/>
          <w:szCs w:val="22"/>
        </w:rPr>
        <w:t>do</w:t>
      </w:r>
      <w:r w:rsidRPr="00E877EA">
        <w:rPr>
          <w:spacing w:val="-2"/>
          <w:sz w:val="22"/>
          <w:szCs w:val="22"/>
        </w:rPr>
        <w:t>m</w:t>
      </w:r>
      <w:r w:rsidRPr="00E877EA">
        <w:rPr>
          <w:sz w:val="22"/>
          <w:szCs w:val="22"/>
        </w:rPr>
        <w:t>icilio</w:t>
      </w:r>
      <w:r w:rsidRPr="00E877EA">
        <w:rPr>
          <w:spacing w:val="18"/>
          <w:sz w:val="22"/>
          <w:szCs w:val="22"/>
        </w:rPr>
        <w:t xml:space="preserve"> </w:t>
      </w:r>
      <w:r w:rsidRPr="00E877EA">
        <w:rPr>
          <w:sz w:val="22"/>
          <w:szCs w:val="22"/>
        </w:rPr>
        <w:t>……………………………………………………..</w:t>
      </w:r>
      <w:r w:rsidRPr="00E877EA">
        <w:rPr>
          <w:spacing w:val="19"/>
          <w:sz w:val="22"/>
          <w:szCs w:val="22"/>
        </w:rPr>
        <w:t xml:space="preserve"> </w:t>
      </w:r>
      <w:r w:rsidRPr="00E877EA">
        <w:rPr>
          <w:sz w:val="22"/>
          <w:szCs w:val="22"/>
        </w:rPr>
        <w:t>(non</w:t>
      </w:r>
      <w:r w:rsidRPr="00E877EA">
        <w:rPr>
          <w:spacing w:val="19"/>
          <w:sz w:val="22"/>
          <w:szCs w:val="22"/>
        </w:rPr>
        <w:t xml:space="preserve"> </w:t>
      </w:r>
      <w:r w:rsidRPr="00E877EA">
        <w:rPr>
          <w:sz w:val="22"/>
          <w:szCs w:val="22"/>
        </w:rPr>
        <w:t>inserire</w:t>
      </w:r>
      <w:r w:rsidRPr="00E877EA">
        <w:rPr>
          <w:spacing w:val="19"/>
          <w:sz w:val="22"/>
          <w:szCs w:val="22"/>
        </w:rPr>
        <w:t xml:space="preserve"> </w:t>
      </w:r>
      <w:r w:rsidRPr="00E877EA">
        <w:rPr>
          <w:sz w:val="22"/>
          <w:szCs w:val="22"/>
        </w:rPr>
        <w:t>se</w:t>
      </w:r>
      <w:r w:rsidRPr="00E877EA">
        <w:rPr>
          <w:spacing w:val="19"/>
          <w:sz w:val="22"/>
          <w:szCs w:val="22"/>
        </w:rPr>
        <w:t xml:space="preserve"> </w:t>
      </w:r>
      <w:r w:rsidRPr="00E877EA">
        <w:rPr>
          <w:sz w:val="22"/>
          <w:szCs w:val="22"/>
        </w:rPr>
        <w:t>lo</w:t>
      </w:r>
      <w:r w:rsidRPr="00E877EA">
        <w:rPr>
          <w:spacing w:val="20"/>
          <w:sz w:val="22"/>
          <w:szCs w:val="22"/>
        </w:rPr>
        <w:t xml:space="preserve"> </w:t>
      </w:r>
      <w:r w:rsidRPr="00E877EA">
        <w:rPr>
          <w:spacing w:val="-1"/>
          <w:sz w:val="22"/>
          <w:szCs w:val="22"/>
        </w:rPr>
        <w:t>s</w:t>
      </w:r>
      <w:r w:rsidRPr="00E877EA">
        <w:rPr>
          <w:sz w:val="22"/>
          <w:szCs w:val="22"/>
        </w:rPr>
        <w:t>tesso</w:t>
      </w:r>
      <w:r w:rsidRPr="00E877EA">
        <w:rPr>
          <w:spacing w:val="20"/>
          <w:sz w:val="22"/>
          <w:szCs w:val="22"/>
        </w:rPr>
        <w:t xml:space="preserve"> </w:t>
      </w:r>
      <w:r w:rsidRPr="00E877EA">
        <w:rPr>
          <w:sz w:val="22"/>
          <w:szCs w:val="22"/>
        </w:rPr>
        <w:t>in</w:t>
      </w:r>
      <w:r w:rsidRPr="00E877EA">
        <w:rPr>
          <w:spacing w:val="-2"/>
          <w:sz w:val="22"/>
          <w:szCs w:val="22"/>
        </w:rPr>
        <w:t>d</w:t>
      </w:r>
      <w:r w:rsidRPr="00E877EA">
        <w:rPr>
          <w:sz w:val="22"/>
          <w:szCs w:val="22"/>
        </w:rPr>
        <w:t>irizzo</w:t>
      </w:r>
      <w:r w:rsidRPr="00E877EA">
        <w:rPr>
          <w:spacing w:val="20"/>
          <w:sz w:val="22"/>
          <w:szCs w:val="22"/>
        </w:rPr>
        <w:t xml:space="preserve"> </w:t>
      </w:r>
      <w:r w:rsidRPr="00E877EA">
        <w:rPr>
          <w:sz w:val="22"/>
          <w:szCs w:val="22"/>
        </w:rPr>
        <w:t>di reside</w:t>
      </w:r>
      <w:r w:rsidRPr="00E877EA">
        <w:rPr>
          <w:spacing w:val="-2"/>
          <w:sz w:val="22"/>
          <w:szCs w:val="22"/>
        </w:rPr>
        <w:t>n</w:t>
      </w:r>
      <w:r w:rsidRPr="00E877EA">
        <w:rPr>
          <w:sz w:val="22"/>
          <w:szCs w:val="22"/>
        </w:rPr>
        <w:t>za)</w:t>
      </w:r>
    </w:p>
    <w:p w:rsidR="000A7575" w:rsidRPr="00E877EA" w:rsidRDefault="000A7575" w:rsidP="000A7575">
      <w:pPr>
        <w:pStyle w:val="Corpotesto"/>
        <w:kinsoku w:val="0"/>
        <w:overflowPunct w:val="0"/>
        <w:rPr>
          <w:sz w:val="22"/>
          <w:szCs w:val="22"/>
        </w:rPr>
      </w:pPr>
      <w:r w:rsidRPr="00E877EA">
        <w:rPr>
          <w:sz w:val="22"/>
          <w:szCs w:val="22"/>
        </w:rPr>
        <w:t>codice fiscale ………………………………..</w:t>
      </w:r>
    </w:p>
    <w:p w:rsidR="00E877EA" w:rsidRDefault="000A7575" w:rsidP="000A7575">
      <w:pPr>
        <w:pStyle w:val="Corpotesto"/>
        <w:tabs>
          <w:tab w:val="left" w:pos="1517"/>
          <w:tab w:val="left" w:pos="2042"/>
          <w:tab w:val="left" w:pos="3439"/>
          <w:tab w:val="left" w:pos="6479"/>
          <w:tab w:val="left" w:pos="7935"/>
          <w:tab w:val="left" w:pos="8406"/>
          <w:tab w:val="left" w:pos="9536"/>
        </w:tabs>
        <w:kinsoku w:val="0"/>
        <w:overflowPunct w:val="0"/>
        <w:rPr>
          <w:sz w:val="22"/>
          <w:szCs w:val="22"/>
        </w:rPr>
      </w:pPr>
      <w:r w:rsidRPr="00E877EA">
        <w:rPr>
          <w:sz w:val="22"/>
          <w:szCs w:val="22"/>
        </w:rPr>
        <w:t>docu</w:t>
      </w:r>
      <w:r w:rsidRPr="00E877EA">
        <w:rPr>
          <w:spacing w:val="-2"/>
          <w:sz w:val="22"/>
          <w:szCs w:val="22"/>
        </w:rPr>
        <w:t>m</w:t>
      </w:r>
      <w:r w:rsidRPr="00E877EA">
        <w:rPr>
          <w:sz w:val="22"/>
          <w:szCs w:val="22"/>
        </w:rPr>
        <w:t>ento</w:t>
      </w:r>
      <w:r w:rsidRPr="00E877EA">
        <w:rPr>
          <w:sz w:val="22"/>
          <w:szCs w:val="22"/>
        </w:rPr>
        <w:tab/>
        <w:t>di</w:t>
      </w:r>
      <w:r w:rsidRPr="00E877EA">
        <w:rPr>
          <w:sz w:val="22"/>
          <w:szCs w:val="22"/>
        </w:rPr>
        <w:tab/>
        <w:t>identità</w:t>
      </w:r>
      <w:r w:rsidRPr="00E877EA">
        <w:rPr>
          <w:sz w:val="22"/>
          <w:szCs w:val="22"/>
        </w:rPr>
        <w:tab/>
        <w:t>…………………………….</w:t>
      </w:r>
      <w:r w:rsidRPr="00E877EA">
        <w:rPr>
          <w:sz w:val="22"/>
          <w:szCs w:val="22"/>
        </w:rPr>
        <w:tab/>
        <w:t>(</w:t>
      </w:r>
      <w:r w:rsidRPr="00E877EA">
        <w:rPr>
          <w:spacing w:val="-1"/>
          <w:sz w:val="22"/>
          <w:szCs w:val="22"/>
        </w:rPr>
        <w:t>s</w:t>
      </w:r>
      <w:r w:rsidRPr="00E877EA">
        <w:rPr>
          <w:sz w:val="22"/>
          <w:szCs w:val="22"/>
        </w:rPr>
        <w:t>pecificare</w:t>
      </w:r>
      <w:r w:rsidRPr="00E877EA">
        <w:rPr>
          <w:sz w:val="22"/>
          <w:szCs w:val="22"/>
        </w:rPr>
        <w:tab/>
        <w:t>il</w:t>
      </w:r>
      <w:r w:rsidRPr="00E877EA">
        <w:rPr>
          <w:sz w:val="22"/>
          <w:szCs w:val="22"/>
        </w:rPr>
        <w:tab/>
        <w:t>tipo)</w:t>
      </w:r>
      <w:r w:rsidRPr="00E877EA">
        <w:rPr>
          <w:sz w:val="22"/>
          <w:szCs w:val="22"/>
        </w:rPr>
        <w:tab/>
      </w:r>
    </w:p>
    <w:p w:rsidR="000A7575" w:rsidRPr="00E877EA" w:rsidRDefault="00E877EA" w:rsidP="00E877EA">
      <w:pPr>
        <w:pStyle w:val="Corpotesto"/>
        <w:tabs>
          <w:tab w:val="left" w:pos="1517"/>
          <w:tab w:val="left" w:pos="2042"/>
          <w:tab w:val="left" w:pos="3439"/>
          <w:tab w:val="left" w:pos="6479"/>
          <w:tab w:val="left" w:pos="7935"/>
          <w:tab w:val="left" w:pos="8406"/>
          <w:tab w:val="left" w:pos="9536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n°</w:t>
      </w:r>
      <w:r w:rsidR="000A7575" w:rsidRPr="00E877EA">
        <w:rPr>
          <w:sz w:val="22"/>
          <w:szCs w:val="22"/>
        </w:rPr>
        <w:t>……………………………..</w:t>
      </w:r>
    </w:p>
    <w:p w:rsidR="000A7575" w:rsidRPr="00E877EA" w:rsidRDefault="000A7575" w:rsidP="000A7575">
      <w:pPr>
        <w:pStyle w:val="Corpotesto"/>
        <w:tabs>
          <w:tab w:val="left" w:pos="4520"/>
        </w:tabs>
        <w:kinsoku w:val="0"/>
        <w:overflowPunct w:val="0"/>
        <w:rPr>
          <w:sz w:val="22"/>
          <w:szCs w:val="22"/>
        </w:rPr>
      </w:pPr>
      <w:r w:rsidRPr="00E877EA">
        <w:rPr>
          <w:sz w:val="22"/>
          <w:szCs w:val="22"/>
        </w:rPr>
        <w:t>nu</w:t>
      </w:r>
      <w:r w:rsidRPr="00E877EA">
        <w:rPr>
          <w:spacing w:val="-2"/>
          <w:sz w:val="22"/>
          <w:szCs w:val="22"/>
        </w:rPr>
        <w:t>m</w:t>
      </w:r>
      <w:r w:rsidRPr="00E877EA">
        <w:rPr>
          <w:sz w:val="22"/>
          <w:szCs w:val="22"/>
        </w:rPr>
        <w:t>ero di telefono …………….…………</w:t>
      </w:r>
      <w:r w:rsidRPr="00E877EA">
        <w:rPr>
          <w:sz w:val="22"/>
          <w:szCs w:val="22"/>
        </w:rPr>
        <w:tab/>
        <w:t>e</w:t>
      </w:r>
      <w:r w:rsidRPr="00E877EA">
        <w:rPr>
          <w:spacing w:val="-2"/>
          <w:sz w:val="22"/>
          <w:szCs w:val="22"/>
        </w:rPr>
        <w:t>m</w:t>
      </w:r>
      <w:r w:rsidRPr="00E877EA">
        <w:rPr>
          <w:sz w:val="22"/>
          <w:szCs w:val="22"/>
        </w:rPr>
        <w:t>ail ………………………………….</w:t>
      </w:r>
    </w:p>
    <w:p w:rsidR="000A7575" w:rsidRPr="00E877EA" w:rsidRDefault="000A7575" w:rsidP="000A7575">
      <w:pPr>
        <w:kinsoku w:val="0"/>
        <w:overflowPunct w:val="0"/>
        <w:spacing w:before="16" w:line="260" w:lineRule="exact"/>
        <w:rPr>
          <w:sz w:val="22"/>
          <w:szCs w:val="22"/>
        </w:rPr>
      </w:pPr>
    </w:p>
    <w:p w:rsidR="000A7575" w:rsidRDefault="000A7575" w:rsidP="000A7575">
      <w:pPr>
        <w:pStyle w:val="Corpotesto"/>
        <w:kinsoku w:val="0"/>
        <w:overflowPunct w:val="0"/>
        <w:ind w:left="5"/>
        <w:jc w:val="center"/>
      </w:pPr>
      <w:r>
        <w:rPr>
          <w:spacing w:val="-1"/>
        </w:rPr>
        <w:t>DICHIA</w:t>
      </w:r>
      <w:r>
        <w:t>RA</w:t>
      </w:r>
    </w:p>
    <w:p w:rsidR="000A7575" w:rsidRDefault="000A7575" w:rsidP="000A7575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A7575" w:rsidRDefault="000A7575" w:rsidP="000A7575">
      <w:pPr>
        <w:numPr>
          <w:ilvl w:val="0"/>
          <w:numId w:val="3"/>
        </w:numPr>
        <w:tabs>
          <w:tab w:val="left" w:pos="822"/>
        </w:tabs>
        <w:kinsoku w:val="0"/>
        <w:overflowPunct w:val="0"/>
        <w:ind w:left="834" w:right="109" w:hanging="360"/>
        <w:jc w:val="both"/>
        <w:rPr>
          <w:sz w:val="22"/>
          <w:szCs w:val="22"/>
        </w:rPr>
      </w:pPr>
      <w:r>
        <w:rPr>
          <w:sz w:val="22"/>
          <w:szCs w:val="22"/>
        </w:rPr>
        <w:t>Di aver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conseguito, nell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nno ……….. 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presso l’Università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degli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………………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urea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giurispruden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all’esito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corso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>rata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quadriennale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votazione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di………..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0A7575" w:rsidRDefault="000A7575" w:rsidP="000A7575">
      <w:pPr>
        <w:numPr>
          <w:ilvl w:val="0"/>
          <w:numId w:val="3"/>
        </w:numPr>
        <w:tabs>
          <w:tab w:val="left" w:pos="822"/>
        </w:tabs>
        <w:kinsoku w:val="0"/>
        <w:overflowPunct w:val="0"/>
        <w:spacing w:line="252" w:lineRule="exact"/>
        <w:ind w:left="82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avere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piuto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enta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anni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tà.</w:t>
      </w:r>
    </w:p>
    <w:p w:rsidR="000A7575" w:rsidRDefault="000A7575" w:rsidP="000A7575">
      <w:pPr>
        <w:numPr>
          <w:ilvl w:val="0"/>
          <w:numId w:val="3"/>
        </w:numPr>
        <w:tabs>
          <w:tab w:val="left" w:pos="822"/>
        </w:tabs>
        <w:kinsoku w:val="0"/>
        <w:overflowPunct w:val="0"/>
        <w:ind w:left="834" w:right="105" w:hanging="360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possedere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requisiti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onorabilità,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ovvero,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portato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condanne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delitti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colposi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detentiva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contravvenzioni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mai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stato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toposto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sure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prevenzione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sicurezza.</w:t>
      </w:r>
    </w:p>
    <w:p w:rsidR="000A7575" w:rsidRDefault="000A7575" w:rsidP="000A7575">
      <w:pPr>
        <w:numPr>
          <w:ilvl w:val="0"/>
          <w:numId w:val="3"/>
        </w:numPr>
        <w:tabs>
          <w:tab w:val="left" w:pos="822"/>
        </w:tabs>
        <w:kinsoku w:val="0"/>
        <w:overflowPunct w:val="0"/>
        <w:spacing w:line="239" w:lineRule="auto"/>
        <w:ind w:left="834" w:right="108" w:hanging="360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conseguito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27/30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negli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esa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diritto</w:t>
      </w:r>
      <w:r>
        <w:rPr>
          <w:i/>
          <w:iCs/>
          <w:spacing w:val="3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costituzionale</w:t>
      </w:r>
      <w:r>
        <w:rPr>
          <w:i/>
          <w:iCs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diritto</w:t>
      </w:r>
      <w:r>
        <w:rPr>
          <w:i/>
          <w:iCs/>
          <w:spacing w:val="3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privato</w:t>
      </w:r>
      <w:r>
        <w:rPr>
          <w:i/>
          <w:iCs/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w w:val="9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procedura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civile</w:t>
      </w:r>
      <w:r>
        <w:rPr>
          <w:i/>
          <w:iCs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diritto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commerciale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diritto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nale</w:t>
      </w:r>
      <w:r>
        <w:rPr>
          <w:i/>
          <w:iCs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proc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dura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</w:t>
      </w:r>
      <w:r>
        <w:rPr>
          <w:i/>
          <w:iCs/>
          <w:spacing w:val="-1"/>
          <w:sz w:val="22"/>
          <w:szCs w:val="22"/>
        </w:rPr>
        <w:t>n</w:t>
      </w:r>
      <w:r>
        <w:rPr>
          <w:i/>
          <w:iCs/>
          <w:sz w:val="22"/>
          <w:szCs w:val="22"/>
        </w:rPr>
        <w:t>ale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diritto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del</w:t>
      </w:r>
      <w:r>
        <w:rPr>
          <w:i/>
          <w:iCs/>
          <w:spacing w:val="2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lavoro</w:t>
      </w:r>
      <w:r>
        <w:rPr>
          <w:i/>
          <w:iCs/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w w:val="9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diritto</w:t>
      </w:r>
      <w:r>
        <w:rPr>
          <w:i/>
          <w:iCs/>
          <w:spacing w:val="-2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amministrativo</w:t>
      </w:r>
      <w:r>
        <w:rPr>
          <w:sz w:val="22"/>
          <w:szCs w:val="22"/>
        </w:rPr>
        <w:t>,</w:t>
      </w:r>
    </w:p>
    <w:p w:rsidR="000A7575" w:rsidRDefault="000A7575" w:rsidP="000A7575">
      <w:pPr>
        <w:numPr>
          <w:ilvl w:val="0"/>
          <w:numId w:val="3"/>
        </w:numPr>
        <w:tabs>
          <w:tab w:val="left" w:pos="822"/>
        </w:tabs>
        <w:kinsoku w:val="0"/>
        <w:overflowPunct w:val="0"/>
        <w:ind w:left="82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sostenuto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superato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votazione*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di:</w:t>
      </w:r>
    </w:p>
    <w:p w:rsidR="000A7575" w:rsidRDefault="000A7575" w:rsidP="000A7575">
      <w:pPr>
        <w:numPr>
          <w:ilvl w:val="1"/>
          <w:numId w:val="3"/>
        </w:numPr>
        <w:tabs>
          <w:tab w:val="left" w:pos="1181"/>
        </w:tabs>
        <w:kinsoku w:val="0"/>
        <w:overflowPunct w:val="0"/>
        <w:spacing w:before="15"/>
        <w:ind w:left="1182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costituzionale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…..</w:t>
      </w:r>
    </w:p>
    <w:p w:rsidR="000A7575" w:rsidRDefault="000A7575" w:rsidP="000A7575">
      <w:pPr>
        <w:numPr>
          <w:ilvl w:val="1"/>
          <w:numId w:val="3"/>
        </w:numPr>
        <w:tabs>
          <w:tab w:val="left" w:pos="1181"/>
        </w:tabs>
        <w:kinsoku w:val="0"/>
        <w:overflowPunct w:val="0"/>
        <w:spacing w:before="15"/>
        <w:ind w:left="1182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priva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……….……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0A7575" w:rsidRDefault="000A7575" w:rsidP="000A7575">
      <w:pPr>
        <w:numPr>
          <w:ilvl w:val="1"/>
          <w:numId w:val="3"/>
        </w:numPr>
        <w:tabs>
          <w:tab w:val="left" w:pos="1181"/>
        </w:tabs>
        <w:kinsoku w:val="0"/>
        <w:overflowPunct w:val="0"/>
        <w:spacing w:before="15"/>
        <w:ind w:left="1182"/>
        <w:rPr>
          <w:sz w:val="22"/>
          <w:szCs w:val="22"/>
        </w:rPr>
      </w:pPr>
      <w:r>
        <w:rPr>
          <w:sz w:val="22"/>
          <w:szCs w:val="22"/>
        </w:rPr>
        <w:t>Procedura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civile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………….…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0A7575" w:rsidRDefault="000A7575" w:rsidP="000A7575">
      <w:pPr>
        <w:numPr>
          <w:ilvl w:val="1"/>
          <w:numId w:val="3"/>
        </w:numPr>
        <w:tabs>
          <w:tab w:val="left" w:pos="1181"/>
        </w:tabs>
        <w:kinsoku w:val="0"/>
        <w:overflowPunct w:val="0"/>
        <w:spacing w:before="15"/>
        <w:ind w:left="1182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commerciale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………….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0A7575" w:rsidRDefault="000A7575" w:rsidP="000A7575">
      <w:pPr>
        <w:numPr>
          <w:ilvl w:val="1"/>
          <w:numId w:val="3"/>
        </w:numPr>
        <w:tabs>
          <w:tab w:val="left" w:pos="1181"/>
        </w:tabs>
        <w:kinsoku w:val="0"/>
        <w:overflowPunct w:val="0"/>
        <w:spacing w:before="15"/>
        <w:ind w:left="1182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penale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……….……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0A7575" w:rsidRDefault="000A7575" w:rsidP="000A7575">
      <w:pPr>
        <w:numPr>
          <w:ilvl w:val="1"/>
          <w:numId w:val="3"/>
        </w:numPr>
        <w:tabs>
          <w:tab w:val="left" w:pos="1181"/>
        </w:tabs>
        <w:kinsoku w:val="0"/>
        <w:overflowPunct w:val="0"/>
        <w:spacing w:before="15"/>
        <w:ind w:left="1182"/>
        <w:rPr>
          <w:sz w:val="22"/>
          <w:szCs w:val="22"/>
        </w:rPr>
      </w:pPr>
      <w:r>
        <w:rPr>
          <w:sz w:val="22"/>
          <w:szCs w:val="22"/>
        </w:rPr>
        <w:t>Procedura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penale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………………………..</w:t>
      </w:r>
    </w:p>
    <w:p w:rsidR="000A7575" w:rsidRDefault="000A7575" w:rsidP="000A7575">
      <w:pPr>
        <w:numPr>
          <w:ilvl w:val="1"/>
          <w:numId w:val="3"/>
        </w:numPr>
        <w:tabs>
          <w:tab w:val="left" w:pos="1181"/>
        </w:tabs>
        <w:kinsoku w:val="0"/>
        <w:overflowPunct w:val="0"/>
        <w:spacing w:before="15"/>
        <w:ind w:left="1182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lavoro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…………….……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….</w:t>
      </w:r>
    </w:p>
    <w:p w:rsidR="000A7575" w:rsidRDefault="000A7575" w:rsidP="000A7575">
      <w:pPr>
        <w:numPr>
          <w:ilvl w:val="1"/>
          <w:numId w:val="3"/>
        </w:numPr>
        <w:tabs>
          <w:tab w:val="left" w:pos="1181"/>
        </w:tabs>
        <w:kinsoku w:val="0"/>
        <w:overflowPunct w:val="0"/>
        <w:spacing w:before="15"/>
        <w:ind w:left="1182"/>
        <w:rPr>
          <w:sz w:val="22"/>
          <w:szCs w:val="22"/>
        </w:rPr>
      </w:pPr>
      <w:r>
        <w:rPr>
          <w:sz w:val="22"/>
          <w:szCs w:val="22"/>
        </w:rPr>
        <w:t>Diritto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am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nistrativo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….</w:t>
      </w:r>
    </w:p>
    <w:p w:rsidR="000A7575" w:rsidRDefault="000A7575" w:rsidP="000A7575">
      <w:pPr>
        <w:kinsoku w:val="0"/>
        <w:overflowPunct w:val="0"/>
        <w:ind w:left="114"/>
        <w:rPr>
          <w:sz w:val="22"/>
          <w:szCs w:val="22"/>
        </w:rPr>
      </w:pPr>
      <w:r>
        <w:rPr>
          <w:position w:val="3"/>
          <w:sz w:val="22"/>
          <w:szCs w:val="22"/>
        </w:rPr>
        <w:t>*</w:t>
      </w:r>
      <w:r>
        <w:rPr>
          <w:spacing w:val="-1"/>
          <w:sz w:val="14"/>
          <w:szCs w:val="14"/>
        </w:rPr>
        <w:t>(</w:t>
      </w:r>
      <w:r>
        <w:rPr>
          <w:sz w:val="14"/>
          <w:szCs w:val="14"/>
        </w:rPr>
        <w:t>se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1"/>
          <w:sz w:val="14"/>
          <w:szCs w:val="14"/>
        </w:rPr>
        <w:t xml:space="preserve"> vo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az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ne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par</w:t>
      </w:r>
      <w:r>
        <w:rPr>
          <w:sz w:val="14"/>
          <w:szCs w:val="14"/>
        </w:rPr>
        <w:t>i 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3</w:t>
      </w:r>
      <w:r>
        <w:rPr>
          <w:spacing w:val="-1"/>
          <w:sz w:val="14"/>
          <w:szCs w:val="14"/>
        </w:rPr>
        <w:t>0</w:t>
      </w:r>
      <w:r>
        <w:rPr>
          <w:sz w:val="14"/>
          <w:szCs w:val="14"/>
        </w:rPr>
        <w:t>/</w:t>
      </w:r>
      <w:r>
        <w:rPr>
          <w:spacing w:val="-1"/>
          <w:sz w:val="14"/>
          <w:szCs w:val="14"/>
        </w:rPr>
        <w:t>3</w:t>
      </w:r>
      <w:r>
        <w:rPr>
          <w:sz w:val="14"/>
          <w:szCs w:val="14"/>
        </w:rPr>
        <w:t>0,</w:t>
      </w:r>
      <w:r>
        <w:rPr>
          <w:spacing w:val="-1"/>
          <w:sz w:val="14"/>
          <w:szCs w:val="14"/>
        </w:rPr>
        <w:t xml:space="preserve"> in</w:t>
      </w:r>
      <w:r>
        <w:rPr>
          <w:sz w:val="14"/>
          <w:szCs w:val="14"/>
        </w:rPr>
        <w:t>d</w:t>
      </w:r>
      <w:r>
        <w:rPr>
          <w:spacing w:val="-1"/>
          <w:sz w:val="14"/>
          <w:szCs w:val="14"/>
        </w:rPr>
        <w:t>icar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si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ha</w:t>
      </w:r>
      <w:r>
        <w:rPr>
          <w:spacing w:val="-1"/>
          <w:sz w:val="14"/>
          <w:szCs w:val="14"/>
        </w:rPr>
        <w:t xml:space="preserve"> ot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n</w:t>
      </w:r>
      <w:r>
        <w:rPr>
          <w:spacing w:val="-1"/>
          <w:sz w:val="14"/>
          <w:szCs w:val="14"/>
        </w:rPr>
        <w:t>u</w:t>
      </w:r>
      <w:r>
        <w:rPr>
          <w:sz w:val="14"/>
          <w:szCs w:val="14"/>
        </w:rPr>
        <w:t>to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ode</w:t>
      </w:r>
      <w:r>
        <w:rPr>
          <w:position w:val="3"/>
          <w:sz w:val="22"/>
          <w:szCs w:val="22"/>
        </w:rPr>
        <w:t>)</w:t>
      </w:r>
    </w:p>
    <w:p w:rsidR="000A7575" w:rsidRDefault="000A7575" w:rsidP="000A7575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A7575" w:rsidRDefault="000A7575" w:rsidP="000A7575">
      <w:pPr>
        <w:numPr>
          <w:ilvl w:val="0"/>
          <w:numId w:val="3"/>
        </w:numPr>
        <w:tabs>
          <w:tab w:val="left" w:pos="822"/>
        </w:tabs>
        <w:kinsoku w:val="0"/>
        <w:overflowPunct w:val="0"/>
        <w:ind w:left="833" w:right="107" w:hanging="360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esse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conoscenza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svolg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dello</w:t>
      </w:r>
      <w:r>
        <w:rPr>
          <w:spacing w:val="-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stag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formazi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teorico-pratica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diritto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alcun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penso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trattamento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previdenziale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assicurativo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pubblica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amministrazione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non 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porta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costituzione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alcun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rappo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lavoro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subo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din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autono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o.</w:t>
      </w:r>
    </w:p>
    <w:p w:rsidR="000A7575" w:rsidRDefault="000A7575" w:rsidP="000A7575">
      <w:pPr>
        <w:numPr>
          <w:ilvl w:val="0"/>
          <w:numId w:val="3"/>
        </w:numPr>
        <w:tabs>
          <w:tab w:val="left" w:pos="822"/>
        </w:tabs>
        <w:kinsoku w:val="0"/>
        <w:overflowPunct w:val="0"/>
        <w:ind w:left="834" w:right="107" w:hanging="360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rispetta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obbligo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riservatezza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astensione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relazione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informazioni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nozioni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acquisite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durante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iodo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azione.</w:t>
      </w:r>
    </w:p>
    <w:p w:rsidR="000A7575" w:rsidRDefault="000A7575" w:rsidP="000A7575">
      <w:pPr>
        <w:kinsoku w:val="0"/>
        <w:overflowPunct w:val="0"/>
        <w:spacing w:before="12" w:line="240" w:lineRule="exact"/>
      </w:pPr>
    </w:p>
    <w:p w:rsidR="000A7575" w:rsidRDefault="000A7575" w:rsidP="000A7575">
      <w:pPr>
        <w:kinsoku w:val="0"/>
        <w:overflowPunct w:val="0"/>
        <w:ind w:left="5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0A7575" w:rsidRDefault="000A7575" w:rsidP="000A7575">
      <w:pPr>
        <w:kinsoku w:val="0"/>
        <w:overflowPunct w:val="0"/>
        <w:spacing w:before="13" w:line="240" w:lineRule="exact"/>
      </w:pPr>
    </w:p>
    <w:p w:rsidR="000A7575" w:rsidRDefault="000A7575" w:rsidP="000A7575">
      <w:pPr>
        <w:kinsoku w:val="0"/>
        <w:overflowPunct w:val="0"/>
        <w:ind w:left="114"/>
        <w:rPr>
          <w:sz w:val="22"/>
          <w:szCs w:val="22"/>
        </w:rPr>
        <w:sectPr w:rsidR="000A7575" w:rsidSect="00316EAA">
          <w:headerReference w:type="default" r:id="rId9"/>
          <w:pgSz w:w="11900" w:h="16840"/>
          <w:pgMar w:top="1386" w:right="1020" w:bottom="940" w:left="1020" w:header="964" w:footer="408" w:gutter="0"/>
          <w:cols w:space="720"/>
          <w:noEndnote/>
          <w:docGrid w:linePitch="326"/>
        </w:sectPr>
      </w:pPr>
      <w:r>
        <w:rPr>
          <w:sz w:val="22"/>
          <w:szCs w:val="22"/>
        </w:rPr>
        <w:t>Di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poter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ammesso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tirocinio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formativo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diciotto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esi,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presso</w:t>
      </w:r>
      <w:r>
        <w:rPr>
          <w:spacing w:val="26"/>
          <w:sz w:val="22"/>
          <w:szCs w:val="22"/>
        </w:rPr>
        <w:t xml:space="preserve"> la </w:t>
      </w:r>
      <w:r w:rsidRPr="003259B8">
        <w:rPr>
          <w:sz w:val="22"/>
          <w:szCs w:val="22"/>
        </w:rPr>
        <w:t>Procura</w:t>
      </w:r>
      <w:r>
        <w:rPr>
          <w:spacing w:val="26"/>
          <w:sz w:val="22"/>
          <w:szCs w:val="22"/>
        </w:rPr>
        <w:t xml:space="preserve"> </w:t>
      </w:r>
      <w:r w:rsidRPr="003259B8">
        <w:rPr>
          <w:sz w:val="22"/>
          <w:szCs w:val="22"/>
        </w:rPr>
        <w:t xml:space="preserve">della Repubblica di Siena </w:t>
      </w:r>
      <w:r>
        <w:rPr>
          <w:sz w:val="22"/>
          <w:szCs w:val="22"/>
        </w:rPr>
        <w:t>previsto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DL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69/2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13,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v</w:t>
      </w:r>
      <w:proofErr w:type="spellEnd"/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ge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/201</w:t>
      </w:r>
      <w:r>
        <w:rPr>
          <w:spacing w:val="-1"/>
          <w:sz w:val="22"/>
          <w:szCs w:val="22"/>
        </w:rPr>
        <w:t>3</w:t>
      </w:r>
      <w:r w:rsidR="00EC1518">
        <w:rPr>
          <w:sz w:val="22"/>
          <w:szCs w:val="22"/>
        </w:rPr>
        <w:t xml:space="preserve"> </w:t>
      </w:r>
    </w:p>
    <w:p w:rsidR="000A7575" w:rsidRDefault="000A7575" w:rsidP="000A7575">
      <w:pPr>
        <w:kinsoku w:val="0"/>
        <w:overflowPunct w:val="0"/>
        <w:spacing w:before="88"/>
        <w:ind w:left="114"/>
        <w:rPr>
          <w:sz w:val="22"/>
          <w:szCs w:val="22"/>
        </w:rPr>
      </w:pPr>
      <w:r>
        <w:rPr>
          <w:sz w:val="22"/>
          <w:szCs w:val="22"/>
        </w:rPr>
        <w:lastRenderedPageBreak/>
        <w:t>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fine,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indica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prefe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enza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settori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possibile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assegnazione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0A7575" w:rsidRDefault="000A7575" w:rsidP="000A7575">
      <w:pPr>
        <w:kinsoku w:val="0"/>
        <w:overflowPunct w:val="0"/>
        <w:spacing w:before="88"/>
        <w:ind w:left="114"/>
        <w:rPr>
          <w:sz w:val="22"/>
          <w:szCs w:val="22"/>
        </w:rPr>
      </w:pPr>
    </w:p>
    <w:p w:rsidR="000A7575" w:rsidRPr="00F2135D" w:rsidRDefault="000A7575" w:rsidP="00F2135D">
      <w:pPr>
        <w:pStyle w:val="Paragrafoelenco"/>
        <w:numPr>
          <w:ilvl w:val="0"/>
          <w:numId w:val="25"/>
        </w:numPr>
        <w:tabs>
          <w:tab w:val="left" w:pos="1913"/>
        </w:tabs>
        <w:kinsoku w:val="0"/>
        <w:overflowPunct w:val="0"/>
        <w:spacing w:line="268" w:lineRule="exact"/>
        <w:rPr>
          <w:rFonts w:ascii="Arial" w:hAnsi="Arial" w:cs="Arial"/>
          <w:w w:val="95"/>
          <w:sz w:val="22"/>
          <w:szCs w:val="22"/>
        </w:rPr>
      </w:pPr>
      <w:r w:rsidRPr="00F2135D">
        <w:rPr>
          <w:w w:val="95"/>
          <w:sz w:val="22"/>
          <w:szCs w:val="22"/>
        </w:rPr>
        <w:t>Settore penale</w:t>
      </w:r>
    </w:p>
    <w:p w:rsidR="000A7575" w:rsidRPr="00F2135D" w:rsidRDefault="00F2135D" w:rsidP="00F2135D">
      <w:pPr>
        <w:pStyle w:val="Paragrafoelenco"/>
        <w:numPr>
          <w:ilvl w:val="0"/>
          <w:numId w:val="25"/>
        </w:numPr>
        <w:tabs>
          <w:tab w:val="left" w:pos="1913"/>
        </w:tabs>
        <w:kinsoku w:val="0"/>
        <w:overflowPunct w:val="0"/>
        <w:spacing w:line="269" w:lineRule="exact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>S</w:t>
      </w:r>
      <w:r w:rsidR="000A7575" w:rsidRPr="00F2135D">
        <w:rPr>
          <w:w w:val="95"/>
          <w:sz w:val="22"/>
          <w:szCs w:val="22"/>
        </w:rPr>
        <w:t>ettore civile</w:t>
      </w:r>
    </w:p>
    <w:p w:rsidR="000A7575" w:rsidRPr="00F2135D" w:rsidRDefault="000A7575" w:rsidP="00F2135D">
      <w:pPr>
        <w:pStyle w:val="Paragrafoelenco"/>
        <w:numPr>
          <w:ilvl w:val="0"/>
          <w:numId w:val="25"/>
        </w:numPr>
        <w:tabs>
          <w:tab w:val="left" w:pos="1913"/>
        </w:tabs>
        <w:kinsoku w:val="0"/>
        <w:overflowPunct w:val="0"/>
        <w:spacing w:line="262" w:lineRule="exact"/>
        <w:rPr>
          <w:rFonts w:ascii="Arial" w:hAnsi="Arial" w:cs="Arial"/>
          <w:w w:val="95"/>
          <w:sz w:val="22"/>
          <w:szCs w:val="22"/>
        </w:rPr>
      </w:pPr>
      <w:r w:rsidRPr="00F2135D">
        <w:rPr>
          <w:w w:val="95"/>
          <w:sz w:val="22"/>
          <w:szCs w:val="22"/>
        </w:rPr>
        <w:t>Nessun a preferenza particolare</w:t>
      </w:r>
    </w:p>
    <w:p w:rsidR="000A7575" w:rsidRDefault="000A7575" w:rsidP="00F2135D">
      <w:pPr>
        <w:kinsoku w:val="0"/>
        <w:overflowPunct w:val="0"/>
        <w:spacing w:line="261" w:lineRule="exact"/>
        <w:jc w:val="right"/>
        <w:rPr>
          <w:sz w:val="14"/>
          <w:szCs w:val="14"/>
        </w:rPr>
      </w:pPr>
      <w:r>
        <w:rPr>
          <w:position w:val="-10"/>
          <w:sz w:val="22"/>
          <w:szCs w:val="22"/>
        </w:rPr>
        <w:t xml:space="preserve">* </w:t>
      </w:r>
      <w:r>
        <w:rPr>
          <w:spacing w:val="-1"/>
          <w:sz w:val="14"/>
          <w:szCs w:val="14"/>
        </w:rPr>
        <w:t>CONTRASSEG</w:t>
      </w:r>
      <w:r>
        <w:rPr>
          <w:sz w:val="14"/>
          <w:szCs w:val="14"/>
        </w:rPr>
        <w:t>N</w:t>
      </w:r>
      <w:r>
        <w:rPr>
          <w:spacing w:val="-1"/>
          <w:sz w:val="14"/>
          <w:szCs w:val="14"/>
        </w:rPr>
        <w:t>AR</w:t>
      </w:r>
      <w:r>
        <w:rPr>
          <w:sz w:val="14"/>
          <w:szCs w:val="14"/>
        </w:rPr>
        <w:t>E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 xml:space="preserve"> PREFER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NZ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CO</w:t>
      </w:r>
      <w:r>
        <w:rPr>
          <w:sz w:val="14"/>
          <w:szCs w:val="14"/>
        </w:rPr>
        <w:t xml:space="preserve">N </w:t>
      </w:r>
      <w:r>
        <w:rPr>
          <w:spacing w:val="-1"/>
          <w:sz w:val="14"/>
          <w:szCs w:val="14"/>
        </w:rPr>
        <w:t>UN</w:t>
      </w:r>
      <w:r>
        <w:rPr>
          <w:sz w:val="14"/>
          <w:szCs w:val="14"/>
        </w:rPr>
        <w:t xml:space="preserve">A </w:t>
      </w:r>
      <w:r>
        <w:rPr>
          <w:spacing w:val="-3"/>
          <w:sz w:val="14"/>
          <w:szCs w:val="14"/>
        </w:rPr>
        <w:t>“</w:t>
      </w:r>
      <w:r>
        <w:rPr>
          <w:sz w:val="14"/>
          <w:szCs w:val="14"/>
        </w:rPr>
        <w:t>x</w:t>
      </w:r>
      <w:r>
        <w:rPr>
          <w:spacing w:val="1"/>
          <w:sz w:val="14"/>
          <w:szCs w:val="14"/>
        </w:rPr>
        <w:t>”</w:t>
      </w:r>
    </w:p>
    <w:p w:rsidR="000A7575" w:rsidRDefault="000A7575" w:rsidP="000A757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0A7575" w:rsidRDefault="000A7575" w:rsidP="000A7575">
      <w:pPr>
        <w:kinsoku w:val="0"/>
        <w:overflowPunct w:val="0"/>
        <w:spacing w:before="71"/>
        <w:ind w:left="114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prefere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za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sezioni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specializzate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0A7575" w:rsidRDefault="000A7575" w:rsidP="000A7575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0A7575" w:rsidRPr="00F2135D" w:rsidRDefault="000A7575" w:rsidP="00F2135D">
      <w:pPr>
        <w:pStyle w:val="Paragrafoelenco"/>
        <w:numPr>
          <w:ilvl w:val="0"/>
          <w:numId w:val="26"/>
        </w:numPr>
        <w:tabs>
          <w:tab w:val="left" w:pos="1913"/>
        </w:tabs>
        <w:kinsoku w:val="0"/>
        <w:overflowPunct w:val="0"/>
        <w:rPr>
          <w:sz w:val="22"/>
          <w:szCs w:val="22"/>
        </w:rPr>
      </w:pPr>
      <w:r w:rsidRPr="00F2135D">
        <w:rPr>
          <w:w w:val="95"/>
          <w:sz w:val="22"/>
          <w:szCs w:val="22"/>
        </w:rPr>
        <w:t>Lavoro</w:t>
      </w:r>
    </w:p>
    <w:p w:rsidR="000A7575" w:rsidRPr="00F2135D" w:rsidRDefault="000A7575" w:rsidP="00F2135D">
      <w:pPr>
        <w:pStyle w:val="Paragrafoelenco"/>
        <w:numPr>
          <w:ilvl w:val="0"/>
          <w:numId w:val="26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F2135D">
        <w:rPr>
          <w:w w:val="95"/>
          <w:sz w:val="22"/>
          <w:szCs w:val="22"/>
        </w:rPr>
        <w:t>I</w:t>
      </w:r>
      <w:r w:rsidRPr="00F2135D">
        <w:rPr>
          <w:spacing w:val="-2"/>
          <w:w w:val="95"/>
          <w:sz w:val="22"/>
          <w:szCs w:val="22"/>
        </w:rPr>
        <w:t>m</w:t>
      </w:r>
      <w:r w:rsidRPr="00F2135D">
        <w:rPr>
          <w:spacing w:val="-1"/>
          <w:w w:val="95"/>
          <w:sz w:val="22"/>
          <w:szCs w:val="22"/>
        </w:rPr>
        <w:t>prese</w:t>
      </w:r>
    </w:p>
    <w:p w:rsidR="000A7575" w:rsidRPr="00F2135D" w:rsidRDefault="000A7575" w:rsidP="00F2135D">
      <w:pPr>
        <w:pStyle w:val="Paragrafoelenco"/>
        <w:numPr>
          <w:ilvl w:val="0"/>
          <w:numId w:val="26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F2135D">
        <w:rPr>
          <w:w w:val="95"/>
          <w:sz w:val="22"/>
          <w:szCs w:val="22"/>
        </w:rPr>
        <w:t>fa</w:t>
      </w:r>
      <w:r w:rsidRPr="00F2135D">
        <w:rPr>
          <w:spacing w:val="-2"/>
          <w:w w:val="95"/>
          <w:sz w:val="22"/>
          <w:szCs w:val="22"/>
        </w:rPr>
        <w:t>m</w:t>
      </w:r>
      <w:r w:rsidRPr="00F2135D">
        <w:rPr>
          <w:w w:val="95"/>
          <w:sz w:val="22"/>
          <w:szCs w:val="22"/>
        </w:rPr>
        <w:t>iglia/</w:t>
      </w:r>
      <w:r w:rsidRPr="00F2135D">
        <w:rPr>
          <w:spacing w:val="-2"/>
          <w:w w:val="95"/>
          <w:sz w:val="22"/>
          <w:szCs w:val="22"/>
        </w:rPr>
        <w:t>m</w:t>
      </w:r>
      <w:r w:rsidRPr="00F2135D">
        <w:rPr>
          <w:w w:val="95"/>
          <w:sz w:val="22"/>
          <w:szCs w:val="22"/>
        </w:rPr>
        <w:t>inori</w:t>
      </w:r>
    </w:p>
    <w:p w:rsidR="000A7575" w:rsidRPr="00F2135D" w:rsidRDefault="000A7575" w:rsidP="00F2135D">
      <w:pPr>
        <w:pStyle w:val="Paragrafoelenco"/>
        <w:numPr>
          <w:ilvl w:val="0"/>
          <w:numId w:val="26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F2135D">
        <w:rPr>
          <w:w w:val="95"/>
          <w:sz w:val="22"/>
          <w:szCs w:val="22"/>
        </w:rPr>
        <w:t>Falli</w:t>
      </w:r>
      <w:r w:rsidRPr="00F2135D">
        <w:rPr>
          <w:spacing w:val="-2"/>
          <w:w w:val="95"/>
          <w:sz w:val="22"/>
          <w:szCs w:val="22"/>
        </w:rPr>
        <w:t>m</w:t>
      </w:r>
      <w:r w:rsidRPr="00F2135D">
        <w:rPr>
          <w:spacing w:val="-1"/>
          <w:w w:val="95"/>
          <w:sz w:val="22"/>
          <w:szCs w:val="22"/>
        </w:rPr>
        <w:t>e</w:t>
      </w:r>
      <w:r w:rsidRPr="00F2135D">
        <w:rPr>
          <w:w w:val="95"/>
          <w:sz w:val="22"/>
          <w:szCs w:val="22"/>
        </w:rPr>
        <w:t>nti</w:t>
      </w:r>
    </w:p>
    <w:p w:rsidR="000A7575" w:rsidRPr="00F2135D" w:rsidRDefault="000A7575" w:rsidP="00F2135D">
      <w:pPr>
        <w:pStyle w:val="Paragrafoelenco"/>
        <w:numPr>
          <w:ilvl w:val="0"/>
          <w:numId w:val="26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F2135D">
        <w:rPr>
          <w:w w:val="95"/>
          <w:sz w:val="22"/>
          <w:szCs w:val="22"/>
        </w:rPr>
        <w:t>Alt</w:t>
      </w:r>
      <w:r w:rsidR="00F2135D" w:rsidRPr="00F2135D">
        <w:rPr>
          <w:w w:val="95"/>
          <w:sz w:val="22"/>
          <w:szCs w:val="22"/>
        </w:rPr>
        <w:t>r</w:t>
      </w:r>
      <w:r w:rsidRPr="00F2135D">
        <w:rPr>
          <w:w w:val="95"/>
          <w:sz w:val="22"/>
          <w:szCs w:val="22"/>
        </w:rPr>
        <w:t xml:space="preserve">o </w:t>
      </w:r>
      <w:r w:rsidRPr="00F2135D">
        <w:rPr>
          <w:spacing w:val="48"/>
          <w:w w:val="95"/>
          <w:sz w:val="22"/>
          <w:szCs w:val="22"/>
        </w:rPr>
        <w:t xml:space="preserve"> </w:t>
      </w:r>
      <w:r w:rsidRPr="00F2135D">
        <w:rPr>
          <w:w w:val="95"/>
          <w:sz w:val="22"/>
          <w:szCs w:val="22"/>
        </w:rPr>
        <w:t>………………………</w:t>
      </w: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A7575" w:rsidRDefault="000A7575" w:rsidP="000A7575">
      <w:pPr>
        <w:pStyle w:val="Corpotesto"/>
        <w:kinsoku w:val="0"/>
        <w:overflowPunct w:val="0"/>
        <w:ind w:right="480"/>
      </w:pPr>
      <w:r>
        <w:t>Si</w:t>
      </w:r>
      <w:r>
        <w:rPr>
          <w:spacing w:val="-1"/>
        </w:rPr>
        <w:t xml:space="preserve"> </w:t>
      </w:r>
      <w:r>
        <w:t>invita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ad indicare*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presentato do</w:t>
      </w:r>
      <w:r>
        <w:rPr>
          <w:spacing w:val="-2"/>
        </w:rPr>
        <w:t>m</w:t>
      </w:r>
      <w:r>
        <w:t>anda di Tirocinio</w:t>
      </w:r>
      <w:r>
        <w:rPr>
          <w:spacing w:val="-1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2"/>
        </w:rPr>
        <w:t>m</w:t>
      </w:r>
      <w:r>
        <w:t>ativo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presso altri Uffici Giudiziari:</w:t>
      </w:r>
    </w:p>
    <w:p w:rsidR="000A7575" w:rsidRPr="00A20C79" w:rsidRDefault="00A20C79" w:rsidP="00A20C79">
      <w:pPr>
        <w:pStyle w:val="Paragrafoelenco"/>
        <w:numPr>
          <w:ilvl w:val="0"/>
          <w:numId w:val="27"/>
        </w:numPr>
        <w:tabs>
          <w:tab w:val="left" w:pos="1913"/>
          <w:tab w:val="left" w:pos="2373"/>
        </w:tabs>
        <w:kinsoku w:val="0"/>
        <w:overflowPunct w:val="0"/>
        <w:spacing w:before="15"/>
        <w:rPr>
          <w:sz w:val="22"/>
          <w:szCs w:val="22"/>
        </w:rPr>
      </w:pPr>
      <w:r>
        <w:rPr>
          <w:sz w:val="22"/>
          <w:szCs w:val="22"/>
        </w:rPr>
        <w:t>Sì</w:t>
      </w:r>
      <w:r w:rsidR="000A7575" w:rsidRPr="00A20C79">
        <w:rPr>
          <w:sz w:val="22"/>
          <w:szCs w:val="22"/>
        </w:rPr>
        <w:tab/>
        <w:t>(</w:t>
      </w:r>
      <w:r w:rsidR="000A7575" w:rsidRPr="00A20C79">
        <w:rPr>
          <w:spacing w:val="-32"/>
          <w:sz w:val="22"/>
          <w:szCs w:val="22"/>
        </w:rPr>
        <w:t xml:space="preserve"> </w:t>
      </w:r>
      <w:r w:rsidR="000A7575" w:rsidRPr="00A20C79">
        <w:rPr>
          <w:sz w:val="22"/>
          <w:szCs w:val="22"/>
        </w:rPr>
        <w:t>presso</w:t>
      </w:r>
      <w:r w:rsidR="000A7575" w:rsidRPr="00A20C79">
        <w:rPr>
          <w:spacing w:val="-32"/>
          <w:sz w:val="22"/>
          <w:szCs w:val="22"/>
        </w:rPr>
        <w:t xml:space="preserve"> </w:t>
      </w:r>
      <w:r w:rsidR="000A7575" w:rsidRPr="00A20C79">
        <w:rPr>
          <w:sz w:val="22"/>
          <w:szCs w:val="22"/>
        </w:rPr>
        <w:t>:………</w:t>
      </w:r>
      <w:r w:rsidR="000A7575" w:rsidRPr="00A20C79">
        <w:rPr>
          <w:spacing w:val="1"/>
          <w:sz w:val="22"/>
          <w:szCs w:val="22"/>
        </w:rPr>
        <w:t>……</w:t>
      </w:r>
      <w:r w:rsidR="000A7575" w:rsidRPr="00A20C79">
        <w:rPr>
          <w:sz w:val="22"/>
          <w:szCs w:val="22"/>
        </w:rPr>
        <w:t>………</w:t>
      </w:r>
      <w:r w:rsidR="000A7575" w:rsidRPr="00A20C79">
        <w:rPr>
          <w:spacing w:val="1"/>
          <w:sz w:val="22"/>
          <w:szCs w:val="22"/>
        </w:rPr>
        <w:t>……</w:t>
      </w:r>
      <w:r w:rsidR="000A7575" w:rsidRPr="00A20C79">
        <w:rPr>
          <w:sz w:val="22"/>
          <w:szCs w:val="22"/>
        </w:rPr>
        <w:t>………</w:t>
      </w:r>
      <w:r w:rsidR="000A7575" w:rsidRPr="00A20C79">
        <w:rPr>
          <w:spacing w:val="1"/>
          <w:sz w:val="22"/>
          <w:szCs w:val="22"/>
        </w:rPr>
        <w:t>……</w:t>
      </w:r>
      <w:r w:rsidR="000A7575" w:rsidRPr="00A20C79">
        <w:rPr>
          <w:sz w:val="22"/>
          <w:szCs w:val="22"/>
        </w:rPr>
        <w:t>………</w:t>
      </w:r>
      <w:r w:rsidR="000A7575" w:rsidRPr="00A20C79">
        <w:rPr>
          <w:spacing w:val="1"/>
          <w:sz w:val="22"/>
          <w:szCs w:val="22"/>
        </w:rPr>
        <w:t>……</w:t>
      </w:r>
      <w:r w:rsidR="000A7575" w:rsidRPr="00A20C79">
        <w:rPr>
          <w:sz w:val="22"/>
          <w:szCs w:val="22"/>
        </w:rPr>
        <w:t>………</w:t>
      </w:r>
      <w:r w:rsidR="000A7575" w:rsidRPr="00A20C79">
        <w:rPr>
          <w:spacing w:val="1"/>
          <w:sz w:val="22"/>
          <w:szCs w:val="22"/>
        </w:rPr>
        <w:t>…</w:t>
      </w:r>
      <w:r w:rsidR="000A7575" w:rsidRPr="00A20C79">
        <w:rPr>
          <w:sz w:val="22"/>
          <w:szCs w:val="22"/>
        </w:rPr>
        <w:t>…)</w:t>
      </w:r>
    </w:p>
    <w:p w:rsidR="000A7575" w:rsidRPr="00A20C79" w:rsidRDefault="000A7575" w:rsidP="00A20C79">
      <w:pPr>
        <w:pStyle w:val="Paragrafoelenco"/>
        <w:numPr>
          <w:ilvl w:val="0"/>
          <w:numId w:val="27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A20C79">
        <w:rPr>
          <w:w w:val="95"/>
          <w:sz w:val="22"/>
          <w:szCs w:val="22"/>
        </w:rPr>
        <w:t>No</w:t>
      </w:r>
    </w:p>
    <w:p w:rsidR="000A7575" w:rsidRDefault="000A7575" w:rsidP="000A7575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0A7575" w:rsidRDefault="000A7575" w:rsidP="000A7575">
      <w:pPr>
        <w:kinsoku w:val="0"/>
        <w:overflowPunct w:val="0"/>
        <w:ind w:right="106"/>
        <w:jc w:val="right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cont</w:t>
      </w:r>
      <w:r>
        <w:rPr>
          <w:spacing w:val="-1"/>
          <w:sz w:val="16"/>
          <w:szCs w:val="16"/>
        </w:rPr>
        <w:t>ra</w:t>
      </w:r>
      <w:r>
        <w:rPr>
          <w:sz w:val="16"/>
          <w:szCs w:val="16"/>
        </w:rPr>
        <w:t>ssegnando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sz w:val="16"/>
          <w:szCs w:val="16"/>
        </w:rPr>
        <w:t>a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pi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con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una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“X”)</w:t>
      </w: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A7575" w:rsidRDefault="000A7575" w:rsidP="000A7575">
      <w:pPr>
        <w:pStyle w:val="Corpotesto"/>
        <w:kinsoku w:val="0"/>
        <w:overflowPunct w:val="0"/>
      </w:pPr>
      <w:r>
        <w:rPr>
          <w:spacing w:val="-1"/>
        </w:rPr>
        <w:t>S</w:t>
      </w:r>
      <w:r>
        <w:t>i</w:t>
      </w:r>
      <w:r>
        <w:rPr>
          <w:spacing w:val="-1"/>
        </w:rPr>
        <w:t xml:space="preserve"> invit</w:t>
      </w:r>
      <w:r>
        <w:t>a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candidat</w:t>
      </w:r>
      <w:r>
        <w:t>o</w:t>
      </w:r>
      <w:r>
        <w:rPr>
          <w:spacing w:val="-1"/>
        </w:rPr>
        <w:t xml:space="preserve"> a</w:t>
      </w:r>
      <w:r>
        <w:t xml:space="preserve">d </w:t>
      </w:r>
      <w:r>
        <w:rPr>
          <w:spacing w:val="-1"/>
        </w:rPr>
        <w:t>indicar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svolge</w:t>
      </w:r>
      <w:r>
        <w:t>/</w:t>
      </w:r>
      <w:r>
        <w:rPr>
          <w:spacing w:val="-1"/>
        </w:rPr>
        <w:t xml:space="preserve"> h</w:t>
      </w:r>
      <w:r>
        <w:t>a</w:t>
      </w:r>
      <w:r>
        <w:rPr>
          <w:spacing w:val="-1"/>
        </w:rPr>
        <w:t xml:space="preserve"> sv</w:t>
      </w:r>
      <w:r>
        <w:rPr>
          <w:spacing w:val="1"/>
        </w:rPr>
        <w:t>o</w:t>
      </w:r>
      <w:r>
        <w:t>lto il Dott</w:t>
      </w:r>
      <w:r>
        <w:rPr>
          <w:spacing w:val="-2"/>
        </w:rPr>
        <w:t>o</w:t>
      </w:r>
      <w:r>
        <w:t xml:space="preserve">rato </w:t>
      </w:r>
      <w:r>
        <w:rPr>
          <w:spacing w:val="-2"/>
        </w:rPr>
        <w:t>d</w:t>
      </w:r>
      <w:r>
        <w:t>i Rice</w:t>
      </w:r>
      <w:r>
        <w:rPr>
          <w:spacing w:val="-1"/>
        </w:rPr>
        <w:t>r</w:t>
      </w:r>
      <w:r>
        <w:t>ca:</w:t>
      </w:r>
    </w:p>
    <w:p w:rsidR="000A7575" w:rsidRPr="00A20C79" w:rsidRDefault="000A7575" w:rsidP="00A20C79">
      <w:pPr>
        <w:pStyle w:val="Paragrafoelenco"/>
        <w:numPr>
          <w:ilvl w:val="0"/>
          <w:numId w:val="28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A20C79">
        <w:rPr>
          <w:w w:val="95"/>
          <w:sz w:val="22"/>
          <w:szCs w:val="22"/>
        </w:rPr>
        <w:t>No</w:t>
      </w:r>
    </w:p>
    <w:p w:rsidR="000A7575" w:rsidRPr="00A20C79" w:rsidRDefault="000A7575" w:rsidP="00A20C79">
      <w:pPr>
        <w:pStyle w:val="Paragrafoelenco"/>
        <w:numPr>
          <w:ilvl w:val="0"/>
          <w:numId w:val="28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A20C79">
        <w:rPr>
          <w:sz w:val="22"/>
          <w:szCs w:val="22"/>
        </w:rPr>
        <w:t>S</w:t>
      </w:r>
      <w:r w:rsidR="00A20C79">
        <w:rPr>
          <w:sz w:val="22"/>
          <w:szCs w:val="22"/>
        </w:rPr>
        <w:t>ì</w:t>
      </w:r>
      <w:r w:rsidRPr="00A20C79">
        <w:rPr>
          <w:sz w:val="22"/>
          <w:szCs w:val="22"/>
        </w:rPr>
        <w:t>,</w:t>
      </w:r>
      <w:r w:rsidRPr="00A20C79">
        <w:rPr>
          <w:spacing w:val="-5"/>
          <w:sz w:val="22"/>
          <w:szCs w:val="22"/>
        </w:rPr>
        <w:t xml:space="preserve"> </w:t>
      </w:r>
      <w:r w:rsidRPr="00A20C79">
        <w:rPr>
          <w:sz w:val="22"/>
          <w:szCs w:val="22"/>
        </w:rPr>
        <w:t>in</w:t>
      </w:r>
      <w:r w:rsidRPr="00A20C79">
        <w:rPr>
          <w:spacing w:val="-5"/>
          <w:sz w:val="22"/>
          <w:szCs w:val="22"/>
        </w:rPr>
        <w:t xml:space="preserve"> </w:t>
      </w:r>
      <w:r w:rsidRPr="00A20C79">
        <w:rPr>
          <w:sz w:val="22"/>
          <w:szCs w:val="22"/>
        </w:rPr>
        <w:t>corso.</w:t>
      </w:r>
    </w:p>
    <w:p w:rsidR="000A7575" w:rsidRPr="00A20C79" w:rsidRDefault="000A7575" w:rsidP="00A20C79">
      <w:pPr>
        <w:pStyle w:val="Paragrafoelenco"/>
        <w:numPr>
          <w:ilvl w:val="0"/>
          <w:numId w:val="28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A20C79">
        <w:rPr>
          <w:sz w:val="22"/>
          <w:szCs w:val="22"/>
        </w:rPr>
        <w:t>S</w:t>
      </w:r>
      <w:r w:rsidR="00A20C79">
        <w:rPr>
          <w:sz w:val="22"/>
          <w:szCs w:val="22"/>
        </w:rPr>
        <w:t>ì</w:t>
      </w:r>
      <w:r w:rsidRPr="00A20C79">
        <w:rPr>
          <w:sz w:val="22"/>
          <w:szCs w:val="22"/>
        </w:rPr>
        <w:t>,</w:t>
      </w:r>
      <w:r w:rsidRPr="00A20C79">
        <w:rPr>
          <w:spacing w:val="-9"/>
          <w:sz w:val="22"/>
          <w:szCs w:val="22"/>
        </w:rPr>
        <w:t xml:space="preserve"> </w:t>
      </w:r>
      <w:r w:rsidRPr="00A20C79">
        <w:rPr>
          <w:sz w:val="22"/>
          <w:szCs w:val="22"/>
        </w:rPr>
        <w:t>titolo</w:t>
      </w:r>
      <w:r w:rsidRPr="00A20C79">
        <w:rPr>
          <w:spacing w:val="-9"/>
          <w:sz w:val="22"/>
          <w:szCs w:val="22"/>
        </w:rPr>
        <w:t xml:space="preserve"> </w:t>
      </w:r>
      <w:r w:rsidRPr="00A20C79">
        <w:rPr>
          <w:sz w:val="22"/>
          <w:szCs w:val="22"/>
        </w:rPr>
        <w:t>con</w:t>
      </w:r>
      <w:r w:rsidRPr="00A20C79">
        <w:rPr>
          <w:spacing w:val="-2"/>
          <w:sz w:val="22"/>
          <w:szCs w:val="22"/>
        </w:rPr>
        <w:t>s</w:t>
      </w:r>
      <w:r w:rsidRPr="00A20C79">
        <w:rPr>
          <w:sz w:val="22"/>
          <w:szCs w:val="22"/>
        </w:rPr>
        <w:t>eguito.</w:t>
      </w:r>
    </w:p>
    <w:p w:rsidR="000A7575" w:rsidRDefault="000A7575" w:rsidP="000A7575">
      <w:pPr>
        <w:kinsoku w:val="0"/>
        <w:overflowPunct w:val="0"/>
        <w:spacing w:before="13" w:line="240" w:lineRule="exact"/>
      </w:pPr>
    </w:p>
    <w:p w:rsidR="000A7575" w:rsidRDefault="000A7575" w:rsidP="000A7575">
      <w:pPr>
        <w:pStyle w:val="Corpotesto"/>
        <w:kinsoku w:val="0"/>
        <w:overflowPunct w:val="0"/>
      </w:pPr>
      <w:r>
        <w:rPr>
          <w:spacing w:val="-1"/>
        </w:rPr>
        <w:t>S</w:t>
      </w:r>
      <w:r>
        <w:t>i</w:t>
      </w:r>
      <w:r>
        <w:rPr>
          <w:spacing w:val="-1"/>
        </w:rPr>
        <w:t xml:space="preserve"> invit</w:t>
      </w:r>
      <w:r>
        <w:t>a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candidat</w:t>
      </w:r>
      <w:r>
        <w:t>o</w:t>
      </w:r>
      <w:r>
        <w:rPr>
          <w:spacing w:val="-1"/>
        </w:rPr>
        <w:t xml:space="preserve"> a</w:t>
      </w:r>
      <w:r>
        <w:t>d indic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c</w:t>
      </w:r>
      <w:r>
        <w:t>ollab</w:t>
      </w:r>
      <w:r>
        <w:rPr>
          <w:spacing w:val="-2"/>
        </w:rPr>
        <w:t>o</w:t>
      </w:r>
      <w:r>
        <w:t>ra/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collab</w:t>
      </w:r>
      <w:r>
        <w:rPr>
          <w:spacing w:val="-2"/>
        </w:rPr>
        <w:t>o</w:t>
      </w:r>
      <w:r>
        <w:t>rato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l’Univ</w:t>
      </w:r>
      <w:r>
        <w:rPr>
          <w:spacing w:val="-1"/>
        </w:rPr>
        <w:t>er</w:t>
      </w:r>
      <w:r>
        <w:t>sità</w:t>
      </w:r>
      <w:r>
        <w:rPr>
          <w:spacing w:val="-1"/>
        </w:rPr>
        <w:t xml:space="preserve"> </w:t>
      </w:r>
      <w:r>
        <w:t>:</w:t>
      </w:r>
    </w:p>
    <w:p w:rsidR="000A7575" w:rsidRPr="00A20C79" w:rsidRDefault="000A7575" w:rsidP="00A20C79">
      <w:pPr>
        <w:pStyle w:val="Paragrafoelenco"/>
        <w:numPr>
          <w:ilvl w:val="0"/>
          <w:numId w:val="29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A20C79">
        <w:rPr>
          <w:w w:val="95"/>
          <w:sz w:val="22"/>
          <w:szCs w:val="22"/>
        </w:rPr>
        <w:t>No</w:t>
      </w:r>
    </w:p>
    <w:p w:rsidR="000A7575" w:rsidRPr="00A20C79" w:rsidRDefault="00A20C79" w:rsidP="00A20C79">
      <w:pPr>
        <w:pStyle w:val="Paragrafoelenco"/>
        <w:numPr>
          <w:ilvl w:val="0"/>
          <w:numId w:val="29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>
        <w:rPr>
          <w:w w:val="95"/>
          <w:sz w:val="22"/>
          <w:szCs w:val="22"/>
        </w:rPr>
        <w:t>Sì</w:t>
      </w:r>
      <w:r w:rsidR="000A7575" w:rsidRPr="00A20C79">
        <w:rPr>
          <w:w w:val="95"/>
          <w:sz w:val="22"/>
          <w:szCs w:val="22"/>
        </w:rPr>
        <w:t xml:space="preserve">, </w:t>
      </w:r>
      <w:r w:rsidR="000A7575" w:rsidRPr="00A20C79">
        <w:rPr>
          <w:spacing w:val="3"/>
          <w:w w:val="95"/>
          <w:sz w:val="22"/>
          <w:szCs w:val="22"/>
        </w:rPr>
        <w:t xml:space="preserve"> </w:t>
      </w:r>
      <w:r w:rsidR="000A7575" w:rsidRPr="00A20C79">
        <w:rPr>
          <w:w w:val="95"/>
          <w:sz w:val="22"/>
          <w:szCs w:val="22"/>
        </w:rPr>
        <w:t>attualmente.</w:t>
      </w:r>
    </w:p>
    <w:p w:rsidR="000A7575" w:rsidRPr="00A20C79" w:rsidRDefault="00A20C79" w:rsidP="00A20C79">
      <w:pPr>
        <w:pStyle w:val="Paragrafoelenco"/>
        <w:numPr>
          <w:ilvl w:val="0"/>
          <w:numId w:val="29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>
        <w:rPr>
          <w:sz w:val="22"/>
          <w:szCs w:val="22"/>
        </w:rPr>
        <w:t>Sì</w:t>
      </w:r>
      <w:r w:rsidR="000A7575" w:rsidRPr="00A20C79">
        <w:rPr>
          <w:sz w:val="22"/>
          <w:szCs w:val="22"/>
        </w:rPr>
        <w:t>,</w:t>
      </w:r>
      <w:r w:rsidR="000A7575" w:rsidRPr="00A20C79">
        <w:rPr>
          <w:spacing w:val="-6"/>
          <w:sz w:val="22"/>
          <w:szCs w:val="22"/>
        </w:rPr>
        <w:t xml:space="preserve"> </w:t>
      </w:r>
      <w:r w:rsidR="000A7575" w:rsidRPr="00A20C79">
        <w:rPr>
          <w:sz w:val="22"/>
          <w:szCs w:val="22"/>
        </w:rPr>
        <w:t>in</w:t>
      </w:r>
      <w:r w:rsidR="000A7575" w:rsidRPr="00A20C79">
        <w:rPr>
          <w:spacing w:val="-6"/>
          <w:sz w:val="22"/>
          <w:szCs w:val="22"/>
        </w:rPr>
        <w:t xml:space="preserve"> </w:t>
      </w:r>
      <w:r w:rsidR="000A7575" w:rsidRPr="00A20C79">
        <w:rPr>
          <w:sz w:val="22"/>
          <w:szCs w:val="22"/>
        </w:rPr>
        <w:t>passato.</w:t>
      </w:r>
    </w:p>
    <w:p w:rsidR="000A7575" w:rsidRDefault="000A7575" w:rsidP="000A757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A7575" w:rsidRDefault="000A7575" w:rsidP="000A7575">
      <w:pPr>
        <w:pStyle w:val="Corpotesto"/>
        <w:kinsoku w:val="0"/>
        <w:overflowPunct w:val="0"/>
        <w:ind w:right="108"/>
      </w:pPr>
      <w:r>
        <w:t>Si</w:t>
      </w:r>
      <w:r>
        <w:rPr>
          <w:spacing w:val="-1"/>
        </w:rPr>
        <w:t xml:space="preserve"> </w:t>
      </w:r>
      <w:r>
        <w:t>invita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ad indicare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partecipa/ha partecipato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1"/>
        </w:rPr>
        <w:t>s</w:t>
      </w:r>
      <w:r>
        <w:t>i di perfeziona</w:t>
      </w:r>
      <w:r>
        <w:rPr>
          <w:spacing w:val="-2"/>
        </w:rPr>
        <w:t>m</w:t>
      </w:r>
      <w:r>
        <w:t xml:space="preserve">ento in </w:t>
      </w:r>
      <w:r>
        <w:rPr>
          <w:spacing w:val="-2"/>
        </w:rPr>
        <w:t>m</w:t>
      </w:r>
      <w:r>
        <w:t>aterie</w:t>
      </w:r>
      <w:r>
        <w:rPr>
          <w:spacing w:val="-1"/>
        </w:rPr>
        <w:t xml:space="preserve"> </w:t>
      </w:r>
      <w:r>
        <w:t>giuridiche</w:t>
      </w:r>
      <w:r>
        <w:rPr>
          <w:spacing w:val="-1"/>
        </w:rPr>
        <w:t xml:space="preserve"> </w:t>
      </w:r>
      <w:r>
        <w:t>successivi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laurea.</w:t>
      </w:r>
    </w:p>
    <w:p w:rsidR="000A7575" w:rsidRPr="00D009DF" w:rsidRDefault="000A7575" w:rsidP="00D009DF">
      <w:pPr>
        <w:pStyle w:val="Paragrafoelenco"/>
        <w:numPr>
          <w:ilvl w:val="0"/>
          <w:numId w:val="30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No</w:t>
      </w:r>
    </w:p>
    <w:p w:rsidR="000A7575" w:rsidRPr="00D009DF" w:rsidRDefault="000A7575" w:rsidP="00D009DF">
      <w:pPr>
        <w:pStyle w:val="Paragrafoelenco"/>
        <w:numPr>
          <w:ilvl w:val="0"/>
          <w:numId w:val="30"/>
        </w:numPr>
        <w:tabs>
          <w:tab w:val="left" w:pos="1913"/>
        </w:tabs>
        <w:kinsoku w:val="0"/>
        <w:overflowPunct w:val="0"/>
        <w:spacing w:before="13"/>
        <w:rPr>
          <w:sz w:val="22"/>
          <w:szCs w:val="22"/>
        </w:rPr>
      </w:pPr>
      <w:r w:rsidRPr="00D009DF">
        <w:rPr>
          <w:w w:val="95"/>
          <w:sz w:val="22"/>
          <w:szCs w:val="22"/>
        </w:rPr>
        <w:t>S</w:t>
      </w:r>
      <w:r w:rsidR="00D009DF">
        <w:rPr>
          <w:w w:val="95"/>
          <w:sz w:val="22"/>
          <w:szCs w:val="22"/>
        </w:rPr>
        <w:t>ì</w:t>
      </w:r>
      <w:r w:rsidRPr="00D009DF">
        <w:rPr>
          <w:w w:val="95"/>
          <w:sz w:val="22"/>
          <w:szCs w:val="22"/>
        </w:rPr>
        <w:t xml:space="preserve">, </w:t>
      </w:r>
      <w:r w:rsidRPr="00D009DF">
        <w:rPr>
          <w:spacing w:val="3"/>
          <w:w w:val="95"/>
          <w:sz w:val="22"/>
          <w:szCs w:val="22"/>
        </w:rPr>
        <w:t xml:space="preserve"> </w:t>
      </w:r>
      <w:r w:rsidRPr="00D009DF">
        <w:rPr>
          <w:w w:val="95"/>
          <w:sz w:val="22"/>
          <w:szCs w:val="22"/>
        </w:rPr>
        <w:t>attualmente.</w:t>
      </w:r>
    </w:p>
    <w:p w:rsidR="000A7575" w:rsidRPr="00D009DF" w:rsidRDefault="000A7575" w:rsidP="00D009DF">
      <w:pPr>
        <w:pStyle w:val="Paragrafoelenco"/>
        <w:numPr>
          <w:ilvl w:val="0"/>
          <w:numId w:val="30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sz w:val="22"/>
          <w:szCs w:val="22"/>
        </w:rPr>
        <w:t>S</w:t>
      </w:r>
      <w:r w:rsidR="00D009DF">
        <w:rPr>
          <w:sz w:val="22"/>
          <w:szCs w:val="22"/>
        </w:rPr>
        <w:t>ì</w:t>
      </w:r>
      <w:r w:rsidRPr="00D009DF">
        <w:rPr>
          <w:sz w:val="22"/>
          <w:szCs w:val="22"/>
        </w:rPr>
        <w:t>,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in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passato.</w:t>
      </w:r>
    </w:p>
    <w:p w:rsidR="000A7575" w:rsidRDefault="000A7575" w:rsidP="000A757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A7575" w:rsidRDefault="000A7575" w:rsidP="000A7575">
      <w:pPr>
        <w:pStyle w:val="Corpotesto"/>
        <w:kinsoku w:val="0"/>
        <w:overflowPunct w:val="0"/>
        <w:ind w:right="107"/>
      </w:pPr>
      <w:r>
        <w:rPr>
          <w:spacing w:val="-1"/>
        </w:rPr>
        <w:t>S</w:t>
      </w:r>
      <w:r>
        <w:t>i</w:t>
      </w:r>
      <w:r>
        <w:rPr>
          <w:spacing w:val="-1"/>
        </w:rPr>
        <w:t xml:space="preserve"> invit</w:t>
      </w:r>
      <w:r>
        <w:t>a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candidat</w:t>
      </w:r>
      <w:r>
        <w:t>o</w:t>
      </w:r>
      <w:r>
        <w:rPr>
          <w:spacing w:val="-1"/>
        </w:rPr>
        <w:t xml:space="preserve"> a</w:t>
      </w:r>
      <w:r>
        <w:t>d indic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abilit</w:t>
      </w:r>
      <w:r>
        <w:rPr>
          <w:spacing w:val="-1"/>
        </w:rPr>
        <w:t>a</w:t>
      </w:r>
      <w:r>
        <w:t>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patro</w:t>
      </w:r>
      <w:r>
        <w:rPr>
          <w:spacing w:val="-1"/>
        </w:rPr>
        <w:t>c</w:t>
      </w:r>
      <w:r>
        <w:t>inio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gale o l’abilitazio</w:t>
      </w:r>
      <w:r>
        <w:rPr>
          <w:spacing w:val="-2"/>
        </w:rPr>
        <w:t>n</w:t>
      </w:r>
      <w:r>
        <w:t>e all’esercizio della professione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avvocato:</w:t>
      </w:r>
    </w:p>
    <w:p w:rsidR="000A7575" w:rsidRPr="00D009DF" w:rsidRDefault="000A7575" w:rsidP="00D009DF">
      <w:pPr>
        <w:pStyle w:val="Paragrafoelenco"/>
        <w:numPr>
          <w:ilvl w:val="2"/>
          <w:numId w:val="32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No</w:t>
      </w:r>
    </w:p>
    <w:p w:rsidR="000A7575" w:rsidRPr="00D009DF" w:rsidRDefault="00D009DF" w:rsidP="00D009DF">
      <w:pPr>
        <w:pStyle w:val="Paragrafoelenco"/>
        <w:numPr>
          <w:ilvl w:val="2"/>
          <w:numId w:val="32"/>
        </w:numPr>
        <w:tabs>
          <w:tab w:val="left" w:pos="1913"/>
        </w:tabs>
        <w:kinsoku w:val="0"/>
        <w:overflowPunct w:val="0"/>
        <w:spacing w:before="15"/>
        <w:ind w:right="1005"/>
        <w:rPr>
          <w:sz w:val="22"/>
          <w:szCs w:val="22"/>
        </w:rPr>
      </w:pPr>
      <w:r>
        <w:rPr>
          <w:sz w:val="22"/>
          <w:szCs w:val="22"/>
        </w:rPr>
        <w:t>Sì</w:t>
      </w:r>
      <w:r w:rsidR="000A7575" w:rsidRPr="00D009DF">
        <w:rPr>
          <w:spacing w:val="-7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[indicare</w:t>
      </w:r>
      <w:r w:rsidR="000A7575" w:rsidRPr="00D009DF">
        <w:rPr>
          <w:spacing w:val="-6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se</w:t>
      </w:r>
      <w:r w:rsidR="000A7575" w:rsidRPr="00D009DF">
        <w:rPr>
          <w:spacing w:val="-7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patrocinio</w:t>
      </w:r>
      <w:r w:rsidR="000A7575" w:rsidRPr="00D009DF">
        <w:rPr>
          <w:spacing w:val="-6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legale</w:t>
      </w:r>
      <w:r w:rsidR="000A7575" w:rsidRPr="00D009DF">
        <w:rPr>
          <w:spacing w:val="-6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o</w:t>
      </w:r>
      <w:r w:rsidR="000A7575" w:rsidRPr="00D009DF">
        <w:rPr>
          <w:spacing w:val="-7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abili</w:t>
      </w:r>
      <w:r w:rsidR="000A7575" w:rsidRPr="00D009DF">
        <w:rPr>
          <w:spacing w:val="-2"/>
          <w:sz w:val="22"/>
          <w:szCs w:val="22"/>
        </w:rPr>
        <w:t>t</w:t>
      </w:r>
      <w:r w:rsidR="000A7575" w:rsidRPr="00D009DF">
        <w:rPr>
          <w:sz w:val="22"/>
          <w:szCs w:val="22"/>
        </w:rPr>
        <w:t>azione</w:t>
      </w:r>
      <w:r w:rsidR="000A7575" w:rsidRPr="00D009DF">
        <w:rPr>
          <w:spacing w:val="-6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all</w:t>
      </w:r>
      <w:r w:rsidR="000A7575" w:rsidRPr="00D009DF">
        <w:rPr>
          <w:spacing w:val="1"/>
          <w:sz w:val="22"/>
          <w:szCs w:val="22"/>
        </w:rPr>
        <w:t>’</w:t>
      </w:r>
      <w:r w:rsidR="000A7575" w:rsidRPr="00D009DF">
        <w:rPr>
          <w:sz w:val="22"/>
          <w:szCs w:val="22"/>
        </w:rPr>
        <w:t>esercizio</w:t>
      </w:r>
      <w:r w:rsidR="000A7575" w:rsidRPr="00D009DF">
        <w:rPr>
          <w:spacing w:val="-7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della</w:t>
      </w:r>
      <w:r w:rsidR="000A7575" w:rsidRPr="00D009DF">
        <w:rPr>
          <w:spacing w:val="-6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professione</w:t>
      </w:r>
      <w:r w:rsidR="000A7575" w:rsidRPr="00D009DF">
        <w:rPr>
          <w:spacing w:val="-6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di</w:t>
      </w:r>
      <w:r w:rsidR="000A7575" w:rsidRPr="00D009DF">
        <w:rPr>
          <w:w w:val="99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avvocat</w:t>
      </w:r>
      <w:r w:rsidR="000A7575" w:rsidRPr="00D009DF">
        <w:rPr>
          <w:spacing w:val="1"/>
          <w:sz w:val="22"/>
          <w:szCs w:val="22"/>
        </w:rPr>
        <w:t>o</w:t>
      </w:r>
      <w:r w:rsidR="000A7575" w:rsidRPr="00D009DF">
        <w:rPr>
          <w:sz w:val="22"/>
          <w:szCs w:val="22"/>
        </w:rPr>
        <w:t>]</w:t>
      </w:r>
    </w:p>
    <w:p w:rsidR="000A7575" w:rsidRPr="00D009DF" w:rsidRDefault="000A7575" w:rsidP="00D009DF">
      <w:pPr>
        <w:pStyle w:val="Paragrafoelenco"/>
        <w:numPr>
          <w:ilvl w:val="2"/>
          <w:numId w:val="32"/>
        </w:numPr>
        <w:tabs>
          <w:tab w:val="left" w:pos="1913"/>
        </w:tabs>
        <w:kinsoku w:val="0"/>
        <w:overflowPunct w:val="0"/>
        <w:spacing w:before="14"/>
        <w:rPr>
          <w:sz w:val="22"/>
          <w:szCs w:val="22"/>
        </w:rPr>
      </w:pPr>
      <w:r w:rsidRPr="00D009DF">
        <w:rPr>
          <w:sz w:val="22"/>
          <w:szCs w:val="22"/>
        </w:rPr>
        <w:t>con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delibera</w:t>
      </w:r>
      <w:r w:rsidRPr="00D009DF">
        <w:rPr>
          <w:spacing w:val="-5"/>
          <w:sz w:val="22"/>
          <w:szCs w:val="22"/>
        </w:rPr>
        <w:t xml:space="preserve"> </w:t>
      </w:r>
      <w:r w:rsidRPr="00D009DF">
        <w:rPr>
          <w:sz w:val="22"/>
          <w:szCs w:val="22"/>
        </w:rPr>
        <w:t>del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Consiglio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dell’o</w:t>
      </w:r>
      <w:r w:rsidRPr="00D009DF">
        <w:rPr>
          <w:spacing w:val="-1"/>
          <w:sz w:val="22"/>
          <w:szCs w:val="22"/>
        </w:rPr>
        <w:t>r</w:t>
      </w:r>
      <w:r w:rsidRPr="00D009DF">
        <w:rPr>
          <w:sz w:val="22"/>
          <w:szCs w:val="22"/>
        </w:rPr>
        <w:t>dine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pacing w:val="-1"/>
          <w:sz w:val="22"/>
          <w:szCs w:val="22"/>
        </w:rPr>
        <w:t>d</w:t>
      </w:r>
      <w:r w:rsidRPr="00D009DF">
        <w:rPr>
          <w:sz w:val="22"/>
          <w:szCs w:val="22"/>
        </w:rPr>
        <w:t>i</w:t>
      </w:r>
      <w:r w:rsidRPr="00D009DF">
        <w:rPr>
          <w:spacing w:val="-5"/>
          <w:sz w:val="22"/>
          <w:szCs w:val="22"/>
        </w:rPr>
        <w:t xml:space="preserve"> </w:t>
      </w:r>
      <w:r w:rsidRPr="00D009DF">
        <w:rPr>
          <w:sz w:val="22"/>
          <w:szCs w:val="22"/>
        </w:rPr>
        <w:t>……</w:t>
      </w:r>
      <w:r w:rsidR="00C43FFA" w:rsidRPr="00D009DF">
        <w:rPr>
          <w:sz w:val="22"/>
          <w:szCs w:val="22"/>
        </w:rPr>
        <w:t>………….</w:t>
      </w:r>
      <w:r w:rsidRPr="00D009DF">
        <w:rPr>
          <w:sz w:val="22"/>
          <w:szCs w:val="22"/>
        </w:rPr>
        <w:t>resa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in</w:t>
      </w:r>
      <w:r w:rsidRPr="00D009DF">
        <w:rPr>
          <w:spacing w:val="-5"/>
          <w:sz w:val="22"/>
          <w:szCs w:val="22"/>
        </w:rPr>
        <w:t xml:space="preserve"> </w:t>
      </w:r>
      <w:r w:rsidRPr="00D009DF">
        <w:rPr>
          <w:sz w:val="22"/>
          <w:szCs w:val="22"/>
        </w:rPr>
        <w:t>data</w:t>
      </w:r>
      <w:r w:rsidRPr="00D009DF">
        <w:rPr>
          <w:spacing w:val="-5"/>
          <w:sz w:val="22"/>
          <w:szCs w:val="22"/>
        </w:rPr>
        <w:t xml:space="preserve"> </w:t>
      </w:r>
      <w:r w:rsidRPr="00D009DF">
        <w:rPr>
          <w:sz w:val="22"/>
          <w:szCs w:val="22"/>
        </w:rPr>
        <w:t>…</w:t>
      </w:r>
      <w:r w:rsidR="00C43FFA" w:rsidRPr="00D009DF">
        <w:rPr>
          <w:sz w:val="22"/>
          <w:szCs w:val="22"/>
        </w:rPr>
        <w:t>………</w:t>
      </w:r>
    </w:p>
    <w:p w:rsidR="000A7575" w:rsidRDefault="000A7575" w:rsidP="000A7575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Pr="00E877EA" w:rsidRDefault="000A7575" w:rsidP="000A7575">
      <w:pPr>
        <w:pStyle w:val="Corpotesto"/>
        <w:kinsoku w:val="0"/>
        <w:overflowPunct w:val="0"/>
        <w:rPr>
          <w:sz w:val="22"/>
          <w:szCs w:val="22"/>
        </w:rPr>
      </w:pPr>
      <w:r w:rsidRPr="00E877EA">
        <w:rPr>
          <w:spacing w:val="-1"/>
          <w:sz w:val="22"/>
          <w:szCs w:val="22"/>
        </w:rPr>
        <w:t>S</w:t>
      </w:r>
      <w:r w:rsidRPr="00E877EA">
        <w:rPr>
          <w:sz w:val="22"/>
          <w:szCs w:val="22"/>
        </w:rPr>
        <w:t>i</w:t>
      </w:r>
      <w:r w:rsidRPr="00E877EA">
        <w:rPr>
          <w:spacing w:val="-1"/>
          <w:sz w:val="22"/>
          <w:szCs w:val="22"/>
        </w:rPr>
        <w:t xml:space="preserve"> invit</w:t>
      </w:r>
      <w:r w:rsidRPr="00E877EA">
        <w:rPr>
          <w:sz w:val="22"/>
          <w:szCs w:val="22"/>
        </w:rPr>
        <w:t>a</w:t>
      </w:r>
      <w:r w:rsidRPr="00E877EA">
        <w:rPr>
          <w:spacing w:val="-1"/>
          <w:sz w:val="22"/>
          <w:szCs w:val="22"/>
        </w:rPr>
        <w:t xml:space="preserve"> i</w:t>
      </w:r>
      <w:r w:rsidRPr="00E877EA">
        <w:rPr>
          <w:sz w:val="22"/>
          <w:szCs w:val="22"/>
        </w:rPr>
        <w:t>l</w:t>
      </w:r>
      <w:r w:rsidRPr="00E877EA">
        <w:rPr>
          <w:spacing w:val="-1"/>
          <w:sz w:val="22"/>
          <w:szCs w:val="22"/>
        </w:rPr>
        <w:t xml:space="preserve"> candidat</w:t>
      </w:r>
      <w:r w:rsidRPr="00E877EA">
        <w:rPr>
          <w:sz w:val="22"/>
          <w:szCs w:val="22"/>
        </w:rPr>
        <w:t>o</w:t>
      </w:r>
      <w:r w:rsidRPr="00E877EA">
        <w:rPr>
          <w:spacing w:val="-1"/>
          <w:sz w:val="22"/>
          <w:szCs w:val="22"/>
        </w:rPr>
        <w:t xml:space="preserve"> a</w:t>
      </w:r>
      <w:r w:rsidRPr="00E877EA">
        <w:rPr>
          <w:sz w:val="22"/>
          <w:szCs w:val="22"/>
        </w:rPr>
        <w:t>d indic</w:t>
      </w:r>
      <w:r w:rsidRPr="00E877EA">
        <w:rPr>
          <w:spacing w:val="-1"/>
          <w:sz w:val="22"/>
          <w:szCs w:val="22"/>
        </w:rPr>
        <w:t>a</w:t>
      </w:r>
      <w:r w:rsidRPr="00E877EA">
        <w:rPr>
          <w:sz w:val="22"/>
          <w:szCs w:val="22"/>
        </w:rPr>
        <w:t>re se è</w:t>
      </w:r>
      <w:r w:rsidRPr="00E877EA">
        <w:rPr>
          <w:spacing w:val="-2"/>
          <w:sz w:val="22"/>
          <w:szCs w:val="22"/>
        </w:rPr>
        <w:t xml:space="preserve"> </w:t>
      </w:r>
      <w:r w:rsidRPr="00E877EA">
        <w:rPr>
          <w:sz w:val="22"/>
          <w:szCs w:val="22"/>
        </w:rPr>
        <w:t>isc</w:t>
      </w:r>
      <w:r w:rsidRPr="00E877EA">
        <w:rPr>
          <w:spacing w:val="-1"/>
          <w:sz w:val="22"/>
          <w:szCs w:val="22"/>
        </w:rPr>
        <w:t>r</w:t>
      </w:r>
      <w:r w:rsidRPr="00E877EA">
        <w:rPr>
          <w:sz w:val="22"/>
          <w:szCs w:val="22"/>
        </w:rPr>
        <w:t xml:space="preserve">itto/ha </w:t>
      </w:r>
      <w:r w:rsidRPr="00E877EA">
        <w:rPr>
          <w:spacing w:val="-1"/>
          <w:sz w:val="22"/>
          <w:szCs w:val="22"/>
        </w:rPr>
        <w:t>s</w:t>
      </w:r>
      <w:r w:rsidRPr="00E877EA">
        <w:rPr>
          <w:sz w:val="22"/>
          <w:szCs w:val="22"/>
        </w:rPr>
        <w:t>volto la Pratica Foren</w:t>
      </w:r>
      <w:r w:rsidRPr="00E877EA">
        <w:rPr>
          <w:spacing w:val="-1"/>
          <w:sz w:val="22"/>
          <w:szCs w:val="22"/>
        </w:rPr>
        <w:t>s</w:t>
      </w:r>
      <w:r w:rsidRPr="00E877EA">
        <w:rPr>
          <w:sz w:val="22"/>
          <w:szCs w:val="22"/>
        </w:rPr>
        <w:t>e:</w:t>
      </w:r>
    </w:p>
    <w:p w:rsidR="000A7575" w:rsidRPr="00D009DF" w:rsidRDefault="000A7575" w:rsidP="00D009DF">
      <w:pPr>
        <w:pStyle w:val="Paragrafoelenco"/>
        <w:numPr>
          <w:ilvl w:val="0"/>
          <w:numId w:val="33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No</w:t>
      </w:r>
    </w:p>
    <w:p w:rsidR="000A7575" w:rsidRPr="00D009DF" w:rsidRDefault="00D009DF" w:rsidP="00D009DF">
      <w:pPr>
        <w:pStyle w:val="Paragrafoelenco"/>
        <w:numPr>
          <w:ilvl w:val="0"/>
          <w:numId w:val="33"/>
        </w:numPr>
        <w:tabs>
          <w:tab w:val="left" w:pos="1913"/>
        </w:tabs>
        <w:kinsoku w:val="0"/>
        <w:overflowPunct w:val="0"/>
        <w:spacing w:before="15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>Sì</w:t>
      </w:r>
      <w:r w:rsidR="000A7575" w:rsidRPr="00D009DF">
        <w:rPr>
          <w:w w:val="95"/>
          <w:sz w:val="22"/>
          <w:szCs w:val="22"/>
        </w:rPr>
        <w:t xml:space="preserve">, </w:t>
      </w:r>
      <w:r w:rsidR="000A7575" w:rsidRPr="00D009DF">
        <w:rPr>
          <w:spacing w:val="3"/>
          <w:w w:val="95"/>
          <w:sz w:val="22"/>
          <w:szCs w:val="22"/>
        </w:rPr>
        <w:t xml:space="preserve"> </w:t>
      </w:r>
      <w:r w:rsidR="000A7575" w:rsidRPr="00D009DF">
        <w:rPr>
          <w:w w:val="95"/>
          <w:sz w:val="22"/>
          <w:szCs w:val="22"/>
        </w:rPr>
        <w:t>attualmente.</w:t>
      </w:r>
    </w:p>
    <w:p w:rsidR="000A7575" w:rsidRPr="00D009DF" w:rsidRDefault="000A7575" w:rsidP="00D009DF">
      <w:pPr>
        <w:pStyle w:val="Paragrafoelenco"/>
        <w:numPr>
          <w:ilvl w:val="0"/>
          <w:numId w:val="33"/>
        </w:numPr>
        <w:tabs>
          <w:tab w:val="left" w:pos="1913"/>
        </w:tabs>
        <w:kinsoku w:val="0"/>
        <w:overflowPunct w:val="0"/>
        <w:spacing w:before="69"/>
        <w:rPr>
          <w:sz w:val="22"/>
          <w:szCs w:val="22"/>
        </w:rPr>
      </w:pPr>
      <w:r w:rsidRPr="00D009DF">
        <w:rPr>
          <w:sz w:val="22"/>
          <w:szCs w:val="22"/>
        </w:rPr>
        <w:t>S</w:t>
      </w:r>
      <w:r w:rsidR="00D009DF">
        <w:rPr>
          <w:sz w:val="22"/>
          <w:szCs w:val="22"/>
        </w:rPr>
        <w:t>ì</w:t>
      </w:r>
      <w:r w:rsidRPr="00D009DF">
        <w:rPr>
          <w:sz w:val="22"/>
          <w:szCs w:val="22"/>
        </w:rPr>
        <w:t>,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in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passato.</w:t>
      </w:r>
    </w:p>
    <w:p w:rsidR="00316EAA" w:rsidRDefault="00316EAA" w:rsidP="000A7575">
      <w:pPr>
        <w:tabs>
          <w:tab w:val="left" w:pos="1913"/>
        </w:tabs>
        <w:kinsoku w:val="0"/>
        <w:overflowPunct w:val="0"/>
        <w:spacing w:before="69"/>
        <w:ind w:left="1554"/>
        <w:rPr>
          <w:sz w:val="22"/>
          <w:szCs w:val="22"/>
        </w:rPr>
      </w:pPr>
    </w:p>
    <w:p w:rsidR="00316EAA" w:rsidRDefault="000A7575" w:rsidP="000A7575">
      <w:pPr>
        <w:pStyle w:val="Corpotesto"/>
        <w:kinsoku w:val="0"/>
        <w:overflowPunct w:val="0"/>
        <w:spacing w:before="3" w:line="276" w:lineRule="exact"/>
        <w:ind w:right="862"/>
        <w:rPr>
          <w:spacing w:val="-1"/>
        </w:rPr>
      </w:pPr>
      <w:r>
        <w:t>Indicare sotto quale Ordine si svol</w:t>
      </w:r>
      <w:r>
        <w:rPr>
          <w:spacing w:val="-1"/>
        </w:rPr>
        <w:t>ge/h</w:t>
      </w:r>
      <w:r>
        <w:t>a</w:t>
      </w:r>
      <w:r>
        <w:rPr>
          <w:spacing w:val="-1"/>
        </w:rPr>
        <w:t xml:space="preserve"> svolt</w:t>
      </w:r>
      <w:r>
        <w:t>o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pratic</w:t>
      </w:r>
      <w:r>
        <w:t>a</w:t>
      </w:r>
      <w:r>
        <w:rPr>
          <w:spacing w:val="-1"/>
        </w:rPr>
        <w:t xml:space="preserve"> forense:……………………............ </w:t>
      </w:r>
    </w:p>
    <w:p w:rsidR="000A7575" w:rsidRDefault="000A7575" w:rsidP="000A7575">
      <w:pPr>
        <w:pStyle w:val="Corpotesto"/>
        <w:kinsoku w:val="0"/>
        <w:overflowPunct w:val="0"/>
        <w:spacing w:before="3" w:line="276" w:lineRule="exact"/>
        <w:ind w:right="862"/>
      </w:pPr>
      <w:r>
        <w:rPr>
          <w:spacing w:val="-1"/>
        </w:rPr>
        <w:t>Indicar</w:t>
      </w:r>
      <w:r>
        <w:t>e</w:t>
      </w:r>
      <w:r>
        <w:rPr>
          <w:spacing w:val="-1"/>
        </w:rPr>
        <w:t xml:space="preserve"> press</w:t>
      </w:r>
      <w:r>
        <w:t>o</w:t>
      </w:r>
      <w:r>
        <w:rPr>
          <w:spacing w:val="-1"/>
        </w:rPr>
        <w:t xml:space="preserve"> qual</w:t>
      </w:r>
      <w:r>
        <w:t>e</w:t>
      </w:r>
      <w:r>
        <w:rPr>
          <w:spacing w:val="-1"/>
        </w:rPr>
        <w:t xml:space="preserve"> studi</w:t>
      </w:r>
      <w:r>
        <w:t>o</w:t>
      </w:r>
      <w:r>
        <w:rPr>
          <w:spacing w:val="-1"/>
        </w:rPr>
        <w:t xml:space="preserve"> legal</w:t>
      </w:r>
      <w:r>
        <w:t>e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 xml:space="preserve"> </w:t>
      </w:r>
      <w:r>
        <w:t>svolge/ha svolto la</w:t>
      </w:r>
      <w:r>
        <w:rPr>
          <w:spacing w:val="-1"/>
        </w:rPr>
        <w:t xml:space="preserve"> </w:t>
      </w:r>
      <w:r>
        <w:t>pratica forense:………………</w:t>
      </w:r>
    </w:p>
    <w:p w:rsidR="000A7575" w:rsidRDefault="000A7575" w:rsidP="000A757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A7575" w:rsidRDefault="000A7575" w:rsidP="000A7575">
      <w:pPr>
        <w:pStyle w:val="Corpotesto"/>
        <w:kinsoku w:val="0"/>
        <w:overflowPunct w:val="0"/>
        <w:ind w:right="338"/>
      </w:pPr>
      <w:r>
        <w:t>Si</w:t>
      </w:r>
      <w:r>
        <w:rPr>
          <w:spacing w:val="-1"/>
        </w:rPr>
        <w:t xml:space="preserve"> </w:t>
      </w:r>
      <w:r>
        <w:t>invita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ad indicare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approvazione l’esa</w:t>
      </w:r>
      <w:r>
        <w:rPr>
          <w:spacing w:val="-2"/>
        </w:rPr>
        <w:t>m</w:t>
      </w:r>
      <w:r>
        <w:t xml:space="preserve">e di </w:t>
      </w:r>
      <w:r>
        <w:rPr>
          <w:spacing w:val="-1"/>
        </w:rPr>
        <w:t>idoneit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 xml:space="preserve">all’esercizio </w:t>
      </w:r>
      <w:r>
        <w:t>della professione notarile:</w:t>
      </w:r>
    </w:p>
    <w:p w:rsidR="000A7575" w:rsidRPr="00D009DF" w:rsidRDefault="000A7575" w:rsidP="00D009DF">
      <w:pPr>
        <w:pStyle w:val="Paragrafoelenco"/>
        <w:numPr>
          <w:ilvl w:val="0"/>
          <w:numId w:val="34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No</w:t>
      </w:r>
    </w:p>
    <w:p w:rsidR="000A7575" w:rsidRPr="00D009DF" w:rsidRDefault="000A7575" w:rsidP="00D009DF">
      <w:pPr>
        <w:pStyle w:val="Paragrafoelenco"/>
        <w:numPr>
          <w:ilvl w:val="0"/>
          <w:numId w:val="34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S</w:t>
      </w:r>
      <w:r w:rsidR="00D009DF">
        <w:rPr>
          <w:w w:val="95"/>
          <w:sz w:val="22"/>
          <w:szCs w:val="22"/>
        </w:rPr>
        <w:t>ì</w:t>
      </w:r>
    </w:p>
    <w:p w:rsidR="000A7575" w:rsidRDefault="000A7575" w:rsidP="00316EAA">
      <w:pPr>
        <w:pStyle w:val="Nessunaspaziatura"/>
      </w:pPr>
      <w:r>
        <w:t>Indicare a quale Ordine</w:t>
      </w:r>
      <w:r>
        <w:rPr>
          <w:spacing w:val="-2"/>
        </w:rPr>
        <w:t xml:space="preserve"> </w:t>
      </w:r>
      <w:r>
        <w:t>notarile</w:t>
      </w:r>
      <w:r>
        <w:rPr>
          <w:spacing w:val="-1"/>
        </w:rPr>
        <w:t xml:space="preserve"> </w:t>
      </w:r>
      <w:r>
        <w:t>è</w:t>
      </w:r>
      <w:r w:rsidR="00316EAA">
        <w:rPr>
          <w:spacing w:val="-1"/>
        </w:rPr>
        <w:t xml:space="preserve"> </w:t>
      </w:r>
      <w:r>
        <w:t>iscritto:……………………............</w:t>
      </w:r>
    </w:p>
    <w:p w:rsidR="000A7575" w:rsidRDefault="000A7575" w:rsidP="00316EA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A7575" w:rsidRDefault="000A7575" w:rsidP="00316EAA">
      <w:pPr>
        <w:pStyle w:val="Nessunaspaziatura"/>
      </w:pPr>
      <w:r>
        <w:rPr>
          <w:spacing w:val="-1"/>
        </w:rPr>
        <w:t>S</w:t>
      </w:r>
      <w:r>
        <w:t>i</w:t>
      </w:r>
      <w:r>
        <w:rPr>
          <w:spacing w:val="-1"/>
        </w:rPr>
        <w:t xml:space="preserve"> invit</w:t>
      </w:r>
      <w:r>
        <w:t>a</w:t>
      </w:r>
      <w:r>
        <w:rPr>
          <w:spacing w:val="-1"/>
        </w:rPr>
        <w:t xml:space="preserve"> i</w:t>
      </w:r>
      <w:r>
        <w:t>l</w:t>
      </w:r>
      <w:r>
        <w:rPr>
          <w:spacing w:val="-1"/>
        </w:rPr>
        <w:t xml:space="preserve"> candidat</w:t>
      </w:r>
      <w:r>
        <w:t>o</w:t>
      </w:r>
      <w:r>
        <w:rPr>
          <w:spacing w:val="-1"/>
        </w:rPr>
        <w:t xml:space="preserve"> a</w:t>
      </w:r>
      <w:r>
        <w:t>d indic</w:t>
      </w:r>
      <w:r>
        <w:rPr>
          <w:spacing w:val="-1"/>
        </w:rPr>
        <w:t>a</w:t>
      </w:r>
      <w:r>
        <w:t>re se è</w:t>
      </w:r>
      <w:r>
        <w:rPr>
          <w:spacing w:val="-2"/>
        </w:rPr>
        <w:t xml:space="preserve"> </w:t>
      </w:r>
      <w:r>
        <w:t>isc</w:t>
      </w:r>
      <w:r>
        <w:rPr>
          <w:spacing w:val="-1"/>
        </w:rPr>
        <w:t>r</w:t>
      </w:r>
      <w:r>
        <w:t xml:space="preserve">itto/ha </w:t>
      </w:r>
      <w:r>
        <w:rPr>
          <w:spacing w:val="-1"/>
        </w:rPr>
        <w:t>s</w:t>
      </w:r>
      <w:r>
        <w:t>volto la pr</w:t>
      </w:r>
      <w:r>
        <w:rPr>
          <w:spacing w:val="-1"/>
        </w:rPr>
        <w:t>a</w:t>
      </w:r>
      <w:r>
        <w:t>tica not</w:t>
      </w:r>
      <w:r>
        <w:rPr>
          <w:spacing w:val="-1"/>
        </w:rPr>
        <w:t>a</w:t>
      </w:r>
      <w:r>
        <w:t>rile:</w:t>
      </w:r>
    </w:p>
    <w:p w:rsidR="000A7575" w:rsidRPr="00D009DF" w:rsidRDefault="000A7575" w:rsidP="00D009DF">
      <w:pPr>
        <w:pStyle w:val="Paragrafoelenco"/>
        <w:numPr>
          <w:ilvl w:val="0"/>
          <w:numId w:val="35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No</w:t>
      </w:r>
    </w:p>
    <w:p w:rsidR="000A7575" w:rsidRPr="00D009DF" w:rsidRDefault="000A7575" w:rsidP="00D009DF">
      <w:pPr>
        <w:pStyle w:val="Paragrafoelenco"/>
        <w:numPr>
          <w:ilvl w:val="0"/>
          <w:numId w:val="35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S</w:t>
      </w:r>
      <w:r w:rsidR="00D009DF">
        <w:rPr>
          <w:w w:val="95"/>
          <w:sz w:val="22"/>
          <w:szCs w:val="22"/>
        </w:rPr>
        <w:t>ì</w:t>
      </w:r>
      <w:r w:rsidRPr="00D009DF">
        <w:rPr>
          <w:w w:val="95"/>
          <w:sz w:val="22"/>
          <w:szCs w:val="22"/>
        </w:rPr>
        <w:t xml:space="preserve">, </w:t>
      </w:r>
      <w:r w:rsidRPr="00D009DF">
        <w:rPr>
          <w:spacing w:val="3"/>
          <w:w w:val="95"/>
          <w:sz w:val="22"/>
          <w:szCs w:val="22"/>
        </w:rPr>
        <w:t xml:space="preserve"> </w:t>
      </w:r>
      <w:r w:rsidRPr="00D009DF">
        <w:rPr>
          <w:w w:val="95"/>
          <w:sz w:val="22"/>
          <w:szCs w:val="22"/>
        </w:rPr>
        <w:t>attualmente.</w:t>
      </w:r>
    </w:p>
    <w:p w:rsidR="000A7575" w:rsidRDefault="000A7575" w:rsidP="00D009DF">
      <w:pPr>
        <w:pStyle w:val="Paragrafoelenco"/>
        <w:numPr>
          <w:ilvl w:val="0"/>
          <w:numId w:val="35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sz w:val="22"/>
          <w:szCs w:val="22"/>
        </w:rPr>
        <w:t>S</w:t>
      </w:r>
      <w:r w:rsidR="00D009DF">
        <w:rPr>
          <w:sz w:val="22"/>
          <w:szCs w:val="22"/>
        </w:rPr>
        <w:t>ì</w:t>
      </w:r>
      <w:r w:rsidRPr="00D009DF">
        <w:rPr>
          <w:sz w:val="22"/>
          <w:szCs w:val="22"/>
        </w:rPr>
        <w:t>,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in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passato.</w:t>
      </w:r>
    </w:p>
    <w:p w:rsidR="00D009DF" w:rsidRPr="000648D5" w:rsidRDefault="00D009DF" w:rsidP="000648D5">
      <w:pPr>
        <w:tabs>
          <w:tab w:val="left" w:pos="1913"/>
        </w:tabs>
        <w:kinsoku w:val="0"/>
        <w:overflowPunct w:val="0"/>
        <w:spacing w:before="15"/>
        <w:ind w:left="1914"/>
        <w:rPr>
          <w:sz w:val="22"/>
          <w:szCs w:val="22"/>
        </w:rPr>
      </w:pPr>
    </w:p>
    <w:p w:rsidR="00316EAA" w:rsidRDefault="000A7575" w:rsidP="000A7575">
      <w:pPr>
        <w:pStyle w:val="Corpotesto"/>
        <w:kinsoku w:val="0"/>
        <w:overflowPunct w:val="0"/>
        <w:spacing w:before="3" w:line="276" w:lineRule="exact"/>
        <w:ind w:right="834"/>
        <w:rPr>
          <w:spacing w:val="-1"/>
        </w:rPr>
      </w:pPr>
      <w:r>
        <w:t>Indicare sotto quale Ordine si svol</w:t>
      </w:r>
      <w:r>
        <w:rPr>
          <w:spacing w:val="-1"/>
        </w:rPr>
        <w:t>ge/h</w:t>
      </w:r>
      <w:r>
        <w:t>a</w:t>
      </w:r>
      <w:r>
        <w:rPr>
          <w:spacing w:val="-1"/>
        </w:rPr>
        <w:t xml:space="preserve"> svolt</w:t>
      </w:r>
      <w:r>
        <w:t>o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atic</w:t>
      </w:r>
      <w:r>
        <w:t>a</w:t>
      </w:r>
      <w:r>
        <w:rPr>
          <w:spacing w:val="-1"/>
        </w:rPr>
        <w:t xml:space="preserve"> notarile:……………………............ </w:t>
      </w:r>
    </w:p>
    <w:p w:rsidR="000A7575" w:rsidRDefault="000A7575" w:rsidP="000A7575">
      <w:pPr>
        <w:pStyle w:val="Corpotesto"/>
        <w:kinsoku w:val="0"/>
        <w:overflowPunct w:val="0"/>
        <w:spacing w:before="3" w:line="276" w:lineRule="exact"/>
        <w:ind w:right="834"/>
      </w:pPr>
      <w:r>
        <w:t xml:space="preserve">Indicare presso quali </w:t>
      </w:r>
      <w:r>
        <w:rPr>
          <w:spacing w:val="-2"/>
        </w:rPr>
        <w:t>S</w:t>
      </w:r>
      <w:r>
        <w:t>tudi Legali si</w:t>
      </w:r>
      <w:r>
        <w:rPr>
          <w:spacing w:val="-2"/>
        </w:rPr>
        <w:t xml:space="preserve"> </w:t>
      </w:r>
      <w:r>
        <w:rPr>
          <w:spacing w:val="-1"/>
        </w:rPr>
        <w:t>svolge/h</w:t>
      </w:r>
      <w:r>
        <w:t>a</w:t>
      </w:r>
      <w:r>
        <w:rPr>
          <w:spacing w:val="-1"/>
        </w:rPr>
        <w:t xml:space="preserve"> svolt</w:t>
      </w:r>
      <w:r>
        <w:t>o</w:t>
      </w:r>
      <w:r>
        <w:rPr>
          <w:spacing w:val="-1"/>
        </w:rPr>
        <w:t xml:space="preserve"> l</w:t>
      </w:r>
      <w:r>
        <w:t>a pratica notarile:……….</w:t>
      </w:r>
    </w:p>
    <w:p w:rsidR="000A7575" w:rsidRDefault="000A7575" w:rsidP="000A757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A7575" w:rsidRDefault="000A7575" w:rsidP="000A7575">
      <w:pPr>
        <w:pStyle w:val="Corpotesto"/>
        <w:kinsoku w:val="0"/>
        <w:overflowPunct w:val="0"/>
        <w:ind w:right="3900"/>
        <w:jc w:val="both"/>
      </w:pPr>
      <w:r>
        <w:t>Si invita il candidato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indicar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i</w:t>
      </w:r>
      <w:r>
        <w:rPr>
          <w:spacing w:val="3"/>
        </w:rPr>
        <w:t>s</w:t>
      </w:r>
      <w:r>
        <w:t>critto presso la SSPL:</w:t>
      </w:r>
    </w:p>
    <w:p w:rsidR="000A7575" w:rsidRPr="00D009DF" w:rsidRDefault="000A7575" w:rsidP="00D009DF">
      <w:pPr>
        <w:pStyle w:val="Paragrafoelenco"/>
        <w:numPr>
          <w:ilvl w:val="0"/>
          <w:numId w:val="36"/>
        </w:numPr>
        <w:tabs>
          <w:tab w:val="left" w:pos="1889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No</w:t>
      </w:r>
    </w:p>
    <w:p w:rsidR="000A7575" w:rsidRPr="00D009DF" w:rsidRDefault="00D009DF" w:rsidP="00D009DF">
      <w:pPr>
        <w:pStyle w:val="Paragrafoelenco"/>
        <w:numPr>
          <w:ilvl w:val="0"/>
          <w:numId w:val="36"/>
        </w:numPr>
        <w:tabs>
          <w:tab w:val="left" w:pos="1889"/>
        </w:tabs>
        <w:kinsoku w:val="0"/>
        <w:overflowPunct w:val="0"/>
        <w:spacing w:before="15"/>
        <w:rPr>
          <w:sz w:val="22"/>
          <w:szCs w:val="22"/>
        </w:rPr>
      </w:pPr>
      <w:r>
        <w:rPr>
          <w:sz w:val="22"/>
          <w:szCs w:val="22"/>
        </w:rPr>
        <w:t>Sì</w:t>
      </w:r>
      <w:r w:rsidR="000A7575" w:rsidRPr="00D009DF">
        <w:rPr>
          <w:spacing w:val="-9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(</w:t>
      </w:r>
      <w:r w:rsidR="000A7575" w:rsidRPr="00D009DF">
        <w:rPr>
          <w:spacing w:val="-8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presso</w:t>
      </w:r>
      <w:r w:rsidR="000A7575" w:rsidRPr="00D009DF">
        <w:rPr>
          <w:spacing w:val="-9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:</w:t>
      </w:r>
      <w:r w:rsidR="000A7575" w:rsidRPr="00D009DF">
        <w:rPr>
          <w:spacing w:val="-8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Università</w:t>
      </w:r>
      <w:r w:rsidR="000A7575" w:rsidRPr="00D009DF">
        <w:rPr>
          <w:spacing w:val="-9"/>
          <w:sz w:val="22"/>
          <w:szCs w:val="22"/>
        </w:rPr>
        <w:t xml:space="preserve"> </w:t>
      </w:r>
      <w:r w:rsidR="000A7575" w:rsidRPr="00D009DF">
        <w:rPr>
          <w:spacing w:val="-1"/>
          <w:sz w:val="22"/>
          <w:szCs w:val="22"/>
        </w:rPr>
        <w:t>…</w:t>
      </w:r>
      <w:r w:rsidR="000A7575" w:rsidRPr="00D009DF">
        <w:rPr>
          <w:sz w:val="22"/>
          <w:szCs w:val="22"/>
        </w:rPr>
        <w:t>…………………..</w:t>
      </w:r>
      <w:r w:rsidR="000A7575" w:rsidRPr="00D009DF">
        <w:rPr>
          <w:spacing w:val="-8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………..anno</w:t>
      </w:r>
      <w:r w:rsidR="000A7575" w:rsidRPr="00D009DF">
        <w:rPr>
          <w:spacing w:val="-9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accade</w:t>
      </w:r>
      <w:r w:rsidR="000A7575" w:rsidRPr="00D009DF">
        <w:rPr>
          <w:spacing w:val="-2"/>
          <w:sz w:val="22"/>
          <w:szCs w:val="22"/>
        </w:rPr>
        <w:t>m</w:t>
      </w:r>
      <w:r w:rsidR="000A7575" w:rsidRPr="00D009DF">
        <w:rPr>
          <w:sz w:val="22"/>
          <w:szCs w:val="22"/>
        </w:rPr>
        <w:t>ico</w:t>
      </w:r>
    </w:p>
    <w:p w:rsidR="000A7575" w:rsidRDefault="000A7575" w:rsidP="000A7575">
      <w:pPr>
        <w:kinsoku w:val="0"/>
        <w:overflowPunct w:val="0"/>
        <w:ind w:right="3807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…….……..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0A7575" w:rsidRDefault="000A7575" w:rsidP="000A757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A7575" w:rsidRDefault="000A7575" w:rsidP="000A7575">
      <w:pPr>
        <w:pStyle w:val="Corpotesto"/>
        <w:kinsoku w:val="0"/>
        <w:overflowPunct w:val="0"/>
        <w:ind w:right="107"/>
        <w:jc w:val="both"/>
      </w:pPr>
      <w:r>
        <w:t>Si</w:t>
      </w:r>
      <w:r>
        <w:rPr>
          <w:spacing w:val="58"/>
        </w:rPr>
        <w:t xml:space="preserve"> </w:t>
      </w:r>
      <w:r>
        <w:t>invita</w:t>
      </w:r>
      <w:r>
        <w:rPr>
          <w:spacing w:val="58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candidato</w:t>
      </w:r>
      <w:r>
        <w:rPr>
          <w:spacing w:val="58"/>
        </w:rPr>
        <w:t xml:space="preserve"> </w:t>
      </w:r>
      <w:r>
        <w:t>ad</w:t>
      </w:r>
      <w:r>
        <w:rPr>
          <w:spacing w:val="58"/>
        </w:rPr>
        <w:t xml:space="preserve"> </w:t>
      </w:r>
      <w:r>
        <w:t>indicare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ha</w:t>
      </w:r>
      <w:r>
        <w:rPr>
          <w:spacing w:val="58"/>
        </w:rPr>
        <w:t xml:space="preserve"> </w:t>
      </w:r>
      <w:r>
        <w:t>già</w:t>
      </w:r>
      <w:r>
        <w:rPr>
          <w:spacing w:val="58"/>
        </w:rPr>
        <w:t xml:space="preserve"> </w:t>
      </w:r>
      <w:r>
        <w:t>fatto</w:t>
      </w:r>
      <w:r>
        <w:rPr>
          <w:spacing w:val="58"/>
        </w:rPr>
        <w:t xml:space="preserve"> </w:t>
      </w:r>
      <w:r>
        <w:t>esperienza</w:t>
      </w:r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tir</w:t>
      </w:r>
      <w:r>
        <w:rPr>
          <w:spacing w:val="-2"/>
        </w:rPr>
        <w:t>o</w:t>
      </w:r>
      <w:r>
        <w:t>cinio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i/>
          <w:iCs/>
          <w:spacing w:val="-1"/>
        </w:rPr>
        <w:t>stag</w:t>
      </w:r>
      <w:r>
        <w:rPr>
          <w:i/>
          <w:iCs/>
        </w:rPr>
        <w:t>e</w:t>
      </w:r>
      <w:r>
        <w:rPr>
          <w:i/>
          <w:iCs/>
          <w:spacing w:val="59"/>
        </w:rPr>
        <w:t xml:space="preserve"> </w:t>
      </w:r>
      <w:r>
        <w:t>presso</w:t>
      </w:r>
      <w:r>
        <w:rPr>
          <w:spacing w:val="58"/>
        </w:rPr>
        <w:t xml:space="preserve"> </w:t>
      </w:r>
      <w:r>
        <w:t>uffici giudiziari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base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</w:t>
      </w:r>
      <w:r>
        <w:rPr>
          <w:spacing w:val="-2"/>
        </w:rPr>
        <w:t>n</w:t>
      </w:r>
      <w:r>
        <w:t>venzioni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l</w:t>
      </w:r>
      <w:r>
        <w:t>tro</w:t>
      </w:r>
      <w:r>
        <w:rPr>
          <w:spacing w:val="33"/>
        </w:rPr>
        <w:t xml:space="preserve"> </w:t>
      </w:r>
      <w:r>
        <w:t>tit</w:t>
      </w:r>
      <w:r>
        <w:rPr>
          <w:spacing w:val="-2"/>
        </w:rPr>
        <w:t>o</w:t>
      </w:r>
      <w:r>
        <w:t>lo</w:t>
      </w:r>
      <w:r>
        <w:rPr>
          <w:spacing w:val="33"/>
        </w:rPr>
        <w:t xml:space="preserve"> </w:t>
      </w:r>
      <w:r>
        <w:t>(ad</w:t>
      </w:r>
      <w:r>
        <w:rPr>
          <w:spacing w:val="33"/>
        </w:rPr>
        <w:t xml:space="preserve"> </w:t>
      </w:r>
      <w:r>
        <w:t>es.</w:t>
      </w:r>
      <w:r>
        <w:rPr>
          <w:spacing w:val="33"/>
        </w:rPr>
        <w:t xml:space="preserve"> </w:t>
      </w:r>
      <w:r>
        <w:t>ex</w:t>
      </w:r>
      <w:r>
        <w:rPr>
          <w:spacing w:val="33"/>
        </w:rPr>
        <w:t xml:space="preserve"> </w:t>
      </w:r>
      <w:r>
        <w:t>art</w:t>
      </w:r>
      <w:r>
        <w:rPr>
          <w:spacing w:val="33"/>
        </w:rPr>
        <w:t xml:space="preserve"> </w:t>
      </w:r>
      <w:r>
        <w:t>37</w:t>
      </w:r>
      <w:r>
        <w:rPr>
          <w:spacing w:val="32"/>
        </w:rPr>
        <w:t xml:space="preserve"> </w:t>
      </w:r>
      <w:proofErr w:type="spellStart"/>
      <w:r>
        <w:t>d.l.</w:t>
      </w:r>
      <w:proofErr w:type="spellEnd"/>
      <w:r>
        <w:rPr>
          <w:spacing w:val="32"/>
        </w:rPr>
        <w:t xml:space="preserve"> </w:t>
      </w:r>
      <w:r>
        <w:t>98/2011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i/>
          <w:iCs/>
        </w:rPr>
        <w:t>ex</w:t>
      </w:r>
      <w:r>
        <w:rPr>
          <w:i/>
          <w:iCs/>
          <w:spacing w:val="33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 xml:space="preserve"> </w:t>
      </w:r>
      <w:r>
        <w:t>196/98).</w:t>
      </w:r>
    </w:p>
    <w:p w:rsidR="000A7575" w:rsidRPr="00D009DF" w:rsidRDefault="000A7575" w:rsidP="00D009DF">
      <w:pPr>
        <w:pStyle w:val="Paragrafoelenco"/>
        <w:numPr>
          <w:ilvl w:val="2"/>
          <w:numId w:val="37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w w:val="95"/>
          <w:sz w:val="22"/>
          <w:szCs w:val="22"/>
        </w:rPr>
        <w:t>No</w:t>
      </w:r>
    </w:p>
    <w:p w:rsidR="000A7575" w:rsidRPr="00D009DF" w:rsidRDefault="000A7575" w:rsidP="00D009DF">
      <w:pPr>
        <w:pStyle w:val="Paragrafoelenco"/>
        <w:numPr>
          <w:ilvl w:val="2"/>
          <w:numId w:val="37"/>
        </w:numPr>
        <w:tabs>
          <w:tab w:val="left" w:pos="1913"/>
        </w:tabs>
        <w:kinsoku w:val="0"/>
        <w:overflowPunct w:val="0"/>
        <w:spacing w:before="15"/>
        <w:rPr>
          <w:sz w:val="22"/>
          <w:szCs w:val="22"/>
        </w:rPr>
      </w:pPr>
      <w:r w:rsidRPr="00D009DF">
        <w:rPr>
          <w:sz w:val="22"/>
          <w:szCs w:val="22"/>
        </w:rPr>
        <w:t>S</w:t>
      </w:r>
      <w:r w:rsidR="00D009DF">
        <w:rPr>
          <w:sz w:val="22"/>
          <w:szCs w:val="22"/>
        </w:rPr>
        <w:t>ì</w:t>
      </w:r>
      <w:r w:rsidRPr="00D009DF">
        <w:rPr>
          <w:sz w:val="22"/>
          <w:szCs w:val="22"/>
        </w:rPr>
        <w:t>,</w:t>
      </w:r>
      <w:r w:rsidRPr="00D009DF">
        <w:rPr>
          <w:spacing w:val="-7"/>
          <w:sz w:val="22"/>
          <w:szCs w:val="22"/>
        </w:rPr>
        <w:t xml:space="preserve"> </w:t>
      </w:r>
      <w:r w:rsidRPr="00D009DF">
        <w:rPr>
          <w:sz w:val="22"/>
          <w:szCs w:val="22"/>
        </w:rPr>
        <w:t>in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passato.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Indicare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in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quale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ufficio</w:t>
      </w:r>
      <w:r w:rsidRPr="00D009DF">
        <w:rPr>
          <w:spacing w:val="-6"/>
          <w:sz w:val="22"/>
          <w:szCs w:val="22"/>
        </w:rPr>
        <w:t xml:space="preserve"> </w:t>
      </w:r>
      <w:r w:rsidRPr="00D009DF">
        <w:rPr>
          <w:sz w:val="22"/>
          <w:szCs w:val="22"/>
        </w:rPr>
        <w:t>………</w:t>
      </w:r>
      <w:r w:rsidRPr="00D009DF">
        <w:rPr>
          <w:spacing w:val="1"/>
          <w:sz w:val="22"/>
          <w:szCs w:val="22"/>
        </w:rPr>
        <w:t>…</w:t>
      </w:r>
      <w:r w:rsidRPr="00D009DF">
        <w:rPr>
          <w:sz w:val="22"/>
          <w:szCs w:val="22"/>
        </w:rPr>
        <w:t>…..</w:t>
      </w:r>
    </w:p>
    <w:p w:rsidR="000A7575" w:rsidRPr="00D009DF" w:rsidRDefault="00D009DF" w:rsidP="00D009DF">
      <w:pPr>
        <w:pStyle w:val="Paragrafoelenco"/>
        <w:numPr>
          <w:ilvl w:val="2"/>
          <w:numId w:val="37"/>
        </w:numPr>
        <w:tabs>
          <w:tab w:val="left" w:pos="1913"/>
        </w:tabs>
        <w:kinsoku w:val="0"/>
        <w:overflowPunct w:val="0"/>
        <w:spacing w:before="15"/>
        <w:ind w:right="2081"/>
        <w:rPr>
          <w:sz w:val="22"/>
          <w:szCs w:val="22"/>
        </w:rPr>
      </w:pPr>
      <w:r>
        <w:rPr>
          <w:sz w:val="22"/>
          <w:szCs w:val="22"/>
        </w:rPr>
        <w:t>Sì</w:t>
      </w:r>
      <w:r w:rsidR="000A7575" w:rsidRPr="00D009DF">
        <w:rPr>
          <w:spacing w:val="-5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attua</w:t>
      </w:r>
      <w:r w:rsidR="000A7575" w:rsidRPr="00D009DF">
        <w:rPr>
          <w:spacing w:val="1"/>
          <w:sz w:val="22"/>
          <w:szCs w:val="22"/>
        </w:rPr>
        <w:t>l</w:t>
      </w:r>
      <w:r w:rsidR="000A7575" w:rsidRPr="00D009DF">
        <w:rPr>
          <w:spacing w:val="-2"/>
          <w:sz w:val="22"/>
          <w:szCs w:val="22"/>
        </w:rPr>
        <w:t>m</w:t>
      </w:r>
      <w:r w:rsidR="000A7575" w:rsidRPr="00D009DF">
        <w:rPr>
          <w:spacing w:val="-1"/>
          <w:sz w:val="22"/>
          <w:szCs w:val="22"/>
        </w:rPr>
        <w:t>e</w:t>
      </w:r>
      <w:r w:rsidR="000A7575" w:rsidRPr="00D009DF">
        <w:rPr>
          <w:sz w:val="22"/>
          <w:szCs w:val="22"/>
        </w:rPr>
        <w:t>nte,</w:t>
      </w:r>
      <w:r w:rsidR="000A7575" w:rsidRPr="00D009DF">
        <w:rPr>
          <w:spacing w:val="-4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Indicare</w:t>
      </w:r>
      <w:r w:rsidR="000A7575" w:rsidRPr="00D009DF">
        <w:rPr>
          <w:spacing w:val="-5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in</w:t>
      </w:r>
      <w:r w:rsidR="000A7575" w:rsidRPr="00D009DF">
        <w:rPr>
          <w:spacing w:val="-4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quale</w:t>
      </w:r>
      <w:r w:rsidR="000A7575" w:rsidRPr="00D009DF">
        <w:rPr>
          <w:spacing w:val="-4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ufficio,</w:t>
      </w:r>
      <w:r w:rsidR="000A7575" w:rsidRPr="00D009DF">
        <w:rPr>
          <w:spacing w:val="-5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a</w:t>
      </w:r>
      <w:r w:rsidR="000A7575" w:rsidRPr="00D009DF">
        <w:rPr>
          <w:spacing w:val="46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quale</w:t>
      </w:r>
      <w:r w:rsidR="000A7575" w:rsidRPr="00D009DF">
        <w:rPr>
          <w:spacing w:val="-5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titolo</w:t>
      </w:r>
      <w:r w:rsidR="000A7575" w:rsidRPr="00D009DF">
        <w:rPr>
          <w:spacing w:val="-4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e</w:t>
      </w:r>
      <w:r w:rsidR="000A7575" w:rsidRPr="00D009DF">
        <w:rPr>
          <w:spacing w:val="-4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con</w:t>
      </w:r>
      <w:r w:rsidR="000A7575" w:rsidRPr="00D009DF">
        <w:rPr>
          <w:spacing w:val="-5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quale</w:t>
      </w:r>
      <w:r w:rsidR="000A7575" w:rsidRPr="00D009DF">
        <w:rPr>
          <w:w w:val="99"/>
          <w:sz w:val="22"/>
          <w:szCs w:val="22"/>
        </w:rPr>
        <w:t xml:space="preserve"> </w:t>
      </w:r>
      <w:r w:rsidR="000A7575" w:rsidRPr="00D009DF">
        <w:rPr>
          <w:sz w:val="22"/>
          <w:szCs w:val="22"/>
        </w:rPr>
        <w:t>magistrato</w:t>
      </w:r>
      <w:r w:rsidR="000A7575" w:rsidRPr="00D009DF">
        <w:rPr>
          <w:spacing w:val="1"/>
          <w:sz w:val="22"/>
          <w:szCs w:val="22"/>
        </w:rPr>
        <w:t>…</w:t>
      </w:r>
      <w:r w:rsidR="000A7575" w:rsidRPr="00D009DF">
        <w:rPr>
          <w:sz w:val="22"/>
          <w:szCs w:val="22"/>
        </w:rPr>
        <w:t>…………..</w:t>
      </w:r>
    </w:p>
    <w:p w:rsidR="000A7575" w:rsidRDefault="000A7575" w:rsidP="000A7575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Pr="000A7575" w:rsidRDefault="000A7575" w:rsidP="000A7575">
      <w:pPr>
        <w:pStyle w:val="Corpotesto"/>
        <w:rPr>
          <w:b/>
          <w:bCs/>
        </w:rPr>
      </w:pPr>
      <w:r w:rsidRPr="000A7575">
        <w:rPr>
          <w:b/>
        </w:rPr>
        <w:t xml:space="preserve">Trattamento dati </w:t>
      </w:r>
      <w:r w:rsidRPr="000A7575">
        <w:rPr>
          <w:b/>
        </w:rPr>
        <w:t>pers</w:t>
      </w:r>
      <w:r w:rsidRPr="000A7575">
        <w:rPr>
          <w:b/>
          <w:spacing w:val="-2"/>
        </w:rPr>
        <w:t>o</w:t>
      </w:r>
      <w:r w:rsidRPr="000A7575">
        <w:rPr>
          <w:b/>
          <w:spacing w:val="-1"/>
        </w:rPr>
        <w:t>n</w:t>
      </w:r>
      <w:r w:rsidRPr="000A7575">
        <w:rPr>
          <w:b/>
        </w:rPr>
        <w:t>ali</w:t>
      </w:r>
    </w:p>
    <w:p w:rsidR="000A7575" w:rsidRDefault="000A7575" w:rsidP="000A7575">
      <w:pPr>
        <w:pStyle w:val="Corpotesto"/>
        <w:kinsoku w:val="0"/>
        <w:overflowPunct w:val="0"/>
        <w:spacing w:before="1" w:line="276" w:lineRule="exact"/>
        <w:ind w:right="105"/>
        <w:jc w:val="both"/>
      </w:pPr>
      <w:r>
        <w:t>Il</w:t>
      </w:r>
      <w:r>
        <w:rPr>
          <w:spacing w:val="26"/>
        </w:rPr>
        <w:t xml:space="preserve"> </w:t>
      </w:r>
      <w:r>
        <w:t>can</w:t>
      </w:r>
      <w:r>
        <w:rPr>
          <w:spacing w:val="-2"/>
        </w:rPr>
        <w:t>d</w:t>
      </w:r>
      <w:r>
        <w:t>id</w:t>
      </w:r>
      <w:r>
        <w:rPr>
          <w:spacing w:val="-1"/>
        </w:rPr>
        <w:t>a</w:t>
      </w:r>
      <w:r>
        <w:t>to</w:t>
      </w:r>
      <w:r>
        <w:rPr>
          <w:spacing w:val="25"/>
        </w:rPr>
        <w:t xml:space="preserve"> </w:t>
      </w:r>
      <w:r>
        <w:t>dichiara</w:t>
      </w:r>
      <w:r>
        <w:rPr>
          <w:spacing w:val="52"/>
        </w:rPr>
        <w:t xml:space="preserve"> </w:t>
      </w:r>
      <w:r>
        <w:rPr>
          <w:spacing w:val="-1"/>
        </w:rPr>
        <w:t>s</w:t>
      </w:r>
      <w:r>
        <w:t>otto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esp</w:t>
      </w:r>
      <w:r>
        <w:rPr>
          <w:spacing w:val="-2"/>
        </w:rPr>
        <w:t>o</w:t>
      </w:r>
      <w:r>
        <w:t>nsabilità,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o</w:t>
      </w:r>
      <w:r>
        <w:t>nsapevole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elle</w:t>
      </w:r>
      <w:r>
        <w:rPr>
          <w:spacing w:val="25"/>
        </w:rPr>
        <w:t xml:space="preserve"> </w:t>
      </w:r>
      <w:r>
        <w:t>san</w:t>
      </w:r>
      <w:r>
        <w:rPr>
          <w:spacing w:val="-1"/>
        </w:rPr>
        <w:t>z</w:t>
      </w:r>
      <w:r>
        <w:t>io</w:t>
      </w:r>
      <w:r>
        <w:rPr>
          <w:spacing w:val="-2"/>
        </w:rPr>
        <w:t>n</w:t>
      </w:r>
      <w:r>
        <w:t>i</w:t>
      </w:r>
      <w:r>
        <w:rPr>
          <w:spacing w:val="26"/>
        </w:rPr>
        <w:t xml:space="preserve"> </w:t>
      </w:r>
      <w:r>
        <w:t>pen</w:t>
      </w:r>
      <w:r>
        <w:rPr>
          <w:spacing w:val="-1"/>
        </w:rPr>
        <w:t>a</w:t>
      </w:r>
      <w:r>
        <w:t>li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2"/>
        </w:rPr>
        <w:t>b</w:t>
      </w:r>
      <w:r>
        <w:t xml:space="preserve">ilite </w:t>
      </w:r>
      <w:r>
        <w:rPr>
          <w:spacing w:val="-1"/>
        </w:rPr>
        <w:t>dall’art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7</w:t>
      </w:r>
      <w:r>
        <w:t>6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DP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445/20</w:t>
      </w:r>
      <w:r>
        <w:t>0</w:t>
      </w:r>
      <w:r>
        <w:rPr>
          <w:spacing w:val="2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false</w:t>
      </w:r>
      <w:r>
        <w:rPr>
          <w:spacing w:val="25"/>
        </w:rPr>
        <w:t xml:space="preserve"> </w:t>
      </w:r>
      <w:r>
        <w:t>attestazioni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me</w:t>
      </w:r>
      <w:r>
        <w:t>ndaci</w:t>
      </w:r>
      <w:r>
        <w:rPr>
          <w:spacing w:val="25"/>
        </w:rPr>
        <w:t xml:space="preserve"> </w:t>
      </w:r>
      <w:r>
        <w:t>dichiarazioni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altresì consapevole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conseguenze</w:t>
      </w:r>
      <w:r>
        <w:rPr>
          <w:spacing w:val="40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dall’art.</w:t>
      </w:r>
      <w:r>
        <w:rPr>
          <w:spacing w:val="40"/>
        </w:rPr>
        <w:t xml:space="preserve"> </w:t>
      </w:r>
      <w:r>
        <w:t>75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DPR</w:t>
      </w:r>
      <w:r>
        <w:rPr>
          <w:spacing w:val="40"/>
        </w:rPr>
        <w:t xml:space="preserve"> </w:t>
      </w:r>
      <w:r>
        <w:t>445/2000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>m</w:t>
      </w:r>
      <w:r>
        <w:t>pegna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produrre certificati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docu</w:t>
      </w:r>
      <w:r>
        <w:rPr>
          <w:spacing w:val="-2"/>
        </w:rPr>
        <w:t>m</w:t>
      </w:r>
      <w:r>
        <w:rPr>
          <w:spacing w:val="1"/>
        </w:rPr>
        <w:t>e</w:t>
      </w:r>
      <w:r>
        <w:t>ntazione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g</w:t>
      </w:r>
      <w:r>
        <w:t>getto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autodichiarazioni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n</w:t>
      </w:r>
      <w:r>
        <w:t>tro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ter</w:t>
      </w:r>
      <w:r>
        <w:rPr>
          <w:spacing w:val="-2"/>
        </w:rPr>
        <w:t>m</w:t>
      </w:r>
      <w:r>
        <w:t>ine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gg.</w:t>
      </w:r>
      <w:r>
        <w:rPr>
          <w:spacing w:val="13"/>
        </w:rPr>
        <w:t xml:space="preserve"> </w:t>
      </w:r>
      <w:r>
        <w:t>dalla presentazione della do</w:t>
      </w:r>
      <w:r>
        <w:rPr>
          <w:spacing w:val="-2"/>
        </w:rPr>
        <w:t>m</w:t>
      </w:r>
      <w:r>
        <w:rPr>
          <w:spacing w:val="1"/>
        </w:rPr>
        <w:t>a</w:t>
      </w:r>
      <w:r>
        <w:t>nda.</w:t>
      </w:r>
    </w:p>
    <w:p w:rsidR="000A7575" w:rsidRDefault="000A7575" w:rsidP="000A7575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pStyle w:val="Corpotesto"/>
        <w:tabs>
          <w:tab w:val="left" w:pos="3267"/>
        </w:tabs>
        <w:kinsoku w:val="0"/>
        <w:overflowPunct w:val="0"/>
        <w:ind w:right="6592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575" w:rsidRDefault="000A7575" w:rsidP="000A757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0A7575" w:rsidRDefault="000A7575" w:rsidP="000A7575">
      <w:pPr>
        <w:kinsoku w:val="0"/>
        <w:overflowPunct w:val="0"/>
        <w:spacing w:line="200" w:lineRule="exact"/>
        <w:rPr>
          <w:sz w:val="20"/>
          <w:szCs w:val="20"/>
        </w:rPr>
      </w:pPr>
    </w:p>
    <w:p w:rsidR="00892747" w:rsidRDefault="000A7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tirocinante</w:t>
      </w:r>
    </w:p>
    <w:p w:rsidR="000A7575" w:rsidRDefault="000A7575"/>
    <w:p w:rsidR="000A7575" w:rsidRDefault="000A7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0A757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7E" w:rsidRDefault="00C5567E" w:rsidP="004E09DE">
      <w:r>
        <w:separator/>
      </w:r>
    </w:p>
  </w:endnote>
  <w:endnote w:type="continuationSeparator" w:id="0">
    <w:p w:rsidR="00C5567E" w:rsidRDefault="00C5567E" w:rsidP="004E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9D" w:rsidRDefault="00C5567E">
    <w:pPr>
      <w:pStyle w:val="Pidipagina"/>
    </w:pPr>
  </w:p>
  <w:p w:rsidR="00000000" w:rsidRDefault="00C5567E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7E" w:rsidRDefault="00C5567E" w:rsidP="004E09DE">
      <w:r>
        <w:separator/>
      </w:r>
    </w:p>
  </w:footnote>
  <w:footnote w:type="continuationSeparator" w:id="0">
    <w:p w:rsidR="00C5567E" w:rsidRDefault="00C5567E" w:rsidP="004E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B8" w:rsidRDefault="00C5567E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67E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936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hanging="344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8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2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876"/>
      </w:pPr>
      <w:rPr>
        <w:rFonts w:ascii="Times New Roman" w:hAnsi="Times New Roman" w:cs="Times New Roman"/>
        <w:b w:val="0"/>
        <w:bCs w:val="0"/>
        <w:i/>
        <w:iCs/>
        <w:spacing w:val="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5"/>
      <w:numFmt w:val="decimal"/>
      <w:lvlText w:val="(%1)"/>
      <w:lvlJc w:val="left"/>
      <w:pPr>
        <w:ind w:hanging="315"/>
      </w:pPr>
      <w:rPr>
        <w:rFonts w:ascii="Calibri" w:hAnsi="Calibri" w:cs="Calibri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hanging="288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6"/>
      <w:numFmt w:val="decimal"/>
      <w:lvlText w:val="(%1)"/>
      <w:lvlJc w:val="left"/>
      <w:pPr>
        <w:ind w:hanging="443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1"/>
      <w:numFmt w:val="decimal"/>
      <w:lvlText w:val="(%1)"/>
      <w:lvlJc w:val="left"/>
      <w:pPr>
        <w:ind w:hanging="342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376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7"/>
      <w:numFmt w:val="decimal"/>
      <w:lvlText w:val="%1."/>
      <w:lvlJc w:val="left"/>
      <w:pPr>
        <w:ind w:hanging="301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)"/>
      <w:lvlJc w:val="left"/>
      <w:pPr>
        <w:ind w:hanging="233"/>
      </w:pPr>
      <w:rPr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2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22"/>
      <w:numFmt w:val="decimal"/>
      <w:lvlText w:val="%1"/>
      <w:lvlJc w:val="left"/>
      <w:pPr>
        <w:ind w:hanging="177"/>
      </w:pPr>
      <w:rPr>
        <w:rFonts w:ascii="Times New Roman" w:hAnsi="Times New Roman" w:cs="Times New Roman"/>
        <w:b w:val="0"/>
        <w:bCs w:val="0"/>
        <w:position w:val="8"/>
        <w:sz w:val="12"/>
        <w:szCs w:val="1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hanging="294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34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28"/>
      <w:numFmt w:val="decimal"/>
      <w:lvlText w:val="%1"/>
      <w:lvlJc w:val="left"/>
      <w:pPr>
        <w:ind w:hanging="166"/>
      </w:pPr>
      <w:rPr>
        <w:rFonts w:ascii="Times New Roman" w:hAnsi="Times New Roman" w:cs="Times New Roman"/>
        <w:b w:val="0"/>
        <w:bCs w:val="0"/>
        <w:position w:val="8"/>
        <w:sz w:val="12"/>
        <w:szCs w:val="1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39345C5"/>
    <w:multiLevelType w:val="hybridMultilevel"/>
    <w:tmpl w:val="9F506540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5">
    <w:nsid w:val="117A1FCC"/>
    <w:multiLevelType w:val="hybridMultilevel"/>
    <w:tmpl w:val="38F8116C"/>
    <w:lvl w:ilvl="0" w:tplc="6EA2DDB8">
      <w:start w:val="1"/>
      <w:numFmt w:val="bullet"/>
      <w:lvlText w:val="□"/>
      <w:lvlJc w:val="left"/>
      <w:pPr>
        <w:ind w:left="225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14134AFC"/>
    <w:multiLevelType w:val="hybridMultilevel"/>
    <w:tmpl w:val="B85643AC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7">
    <w:nsid w:val="19440A7D"/>
    <w:multiLevelType w:val="hybridMultilevel"/>
    <w:tmpl w:val="3E129292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8">
    <w:nsid w:val="1D1D0698"/>
    <w:multiLevelType w:val="hybridMultilevel"/>
    <w:tmpl w:val="25D2753C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9">
    <w:nsid w:val="2E2B67AC"/>
    <w:multiLevelType w:val="hybridMultilevel"/>
    <w:tmpl w:val="079431F0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0">
    <w:nsid w:val="3CCA4051"/>
    <w:multiLevelType w:val="hybridMultilevel"/>
    <w:tmpl w:val="5D9A3936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1">
    <w:nsid w:val="491D12E6"/>
    <w:multiLevelType w:val="hybridMultilevel"/>
    <w:tmpl w:val="73341500"/>
    <w:lvl w:ilvl="0" w:tplc="6EA2DDB8">
      <w:start w:val="1"/>
      <w:numFmt w:val="bullet"/>
      <w:lvlText w:val="□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4B0FB7"/>
    <w:multiLevelType w:val="hybridMultilevel"/>
    <w:tmpl w:val="0B263214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3">
    <w:nsid w:val="4C755ACA"/>
    <w:multiLevelType w:val="hybridMultilevel"/>
    <w:tmpl w:val="758C0AD6"/>
    <w:lvl w:ilvl="0" w:tplc="6EA2DDB8">
      <w:start w:val="1"/>
      <w:numFmt w:val="bullet"/>
      <w:lvlText w:val="□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2DDB8">
      <w:start w:val="1"/>
      <w:numFmt w:val="bullet"/>
      <w:lvlText w:val="□"/>
      <w:lvlJc w:val="left"/>
      <w:pPr>
        <w:ind w:left="2160" w:hanging="360"/>
      </w:pPr>
      <w:rPr>
        <w:rFonts w:ascii="SimHei" w:eastAsia="SimHei" w:hAnsi="SimHei" w:hint="eastAsia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078BA"/>
    <w:multiLevelType w:val="hybridMultilevel"/>
    <w:tmpl w:val="964A2858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5">
    <w:nsid w:val="66384403"/>
    <w:multiLevelType w:val="hybridMultilevel"/>
    <w:tmpl w:val="574A4C4E"/>
    <w:lvl w:ilvl="0" w:tplc="6EA2DDB8">
      <w:start w:val="1"/>
      <w:numFmt w:val="bullet"/>
      <w:lvlText w:val="□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2DDB8">
      <w:start w:val="1"/>
      <w:numFmt w:val="bullet"/>
      <w:lvlText w:val="□"/>
      <w:lvlJc w:val="left"/>
      <w:pPr>
        <w:ind w:left="2160" w:hanging="360"/>
      </w:pPr>
      <w:rPr>
        <w:rFonts w:ascii="SimHei" w:eastAsia="SimHei" w:hAnsi="SimHei" w:hint="eastAsia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37453"/>
    <w:multiLevelType w:val="hybridMultilevel"/>
    <w:tmpl w:val="D0DC3EBC"/>
    <w:lvl w:ilvl="0" w:tplc="6EA2DDB8">
      <w:start w:val="1"/>
      <w:numFmt w:val="bullet"/>
      <w:lvlText w:val="□"/>
      <w:lvlJc w:val="left"/>
      <w:pPr>
        <w:ind w:left="2274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9"/>
  </w:num>
  <w:num w:numId="27">
    <w:abstractNumId w:val="26"/>
  </w:num>
  <w:num w:numId="28">
    <w:abstractNumId w:val="27"/>
  </w:num>
  <w:num w:numId="29">
    <w:abstractNumId w:val="32"/>
  </w:num>
  <w:num w:numId="30">
    <w:abstractNumId w:val="34"/>
  </w:num>
  <w:num w:numId="31">
    <w:abstractNumId w:val="31"/>
  </w:num>
  <w:num w:numId="32">
    <w:abstractNumId w:val="33"/>
  </w:num>
  <w:num w:numId="33">
    <w:abstractNumId w:val="28"/>
  </w:num>
  <w:num w:numId="34">
    <w:abstractNumId w:val="36"/>
  </w:num>
  <w:num w:numId="35">
    <w:abstractNumId w:val="24"/>
  </w:num>
  <w:num w:numId="36">
    <w:abstractNumId w:val="2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5"/>
    <w:rsid w:val="000648D5"/>
    <w:rsid w:val="000A7575"/>
    <w:rsid w:val="00316EAA"/>
    <w:rsid w:val="004E09DE"/>
    <w:rsid w:val="005E7A20"/>
    <w:rsid w:val="00892747"/>
    <w:rsid w:val="00A20C79"/>
    <w:rsid w:val="00C43FFA"/>
    <w:rsid w:val="00C5567E"/>
    <w:rsid w:val="00D009DF"/>
    <w:rsid w:val="00DC4525"/>
    <w:rsid w:val="00E877EA"/>
    <w:rsid w:val="00EB6931"/>
    <w:rsid w:val="00EC1518"/>
    <w:rsid w:val="00F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7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7575"/>
    <w:pPr>
      <w:ind w:left="1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7575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7575"/>
    <w:pPr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A757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A7575"/>
  </w:style>
  <w:style w:type="paragraph" w:customStyle="1" w:styleId="TableParagraph">
    <w:name w:val="Table Paragraph"/>
    <w:basedOn w:val="Normale"/>
    <w:uiPriority w:val="1"/>
    <w:qFormat/>
    <w:rsid w:val="000A7575"/>
  </w:style>
  <w:style w:type="paragraph" w:styleId="Intestazione">
    <w:name w:val="header"/>
    <w:basedOn w:val="Normale"/>
    <w:link w:val="IntestazioneCarattere"/>
    <w:uiPriority w:val="99"/>
    <w:unhideWhenUsed/>
    <w:rsid w:val="000A7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57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7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57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75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316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7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7575"/>
    <w:pPr>
      <w:ind w:left="1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7575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7575"/>
    <w:pPr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A757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A7575"/>
  </w:style>
  <w:style w:type="paragraph" w:customStyle="1" w:styleId="TableParagraph">
    <w:name w:val="Table Paragraph"/>
    <w:basedOn w:val="Normale"/>
    <w:uiPriority w:val="1"/>
    <w:qFormat/>
    <w:rsid w:val="000A7575"/>
  </w:style>
  <w:style w:type="paragraph" w:styleId="Intestazione">
    <w:name w:val="header"/>
    <w:basedOn w:val="Normale"/>
    <w:link w:val="IntestazioneCarattere"/>
    <w:uiPriority w:val="99"/>
    <w:unhideWhenUsed/>
    <w:rsid w:val="000A7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57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7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57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75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316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2446-ADF4-40A3-9751-7E0C8FD3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Sandano</dc:creator>
  <cp:lastModifiedBy>Barbara Sandano</cp:lastModifiedBy>
  <cp:revision>12</cp:revision>
  <dcterms:created xsi:type="dcterms:W3CDTF">2018-07-10T07:42:00Z</dcterms:created>
  <dcterms:modified xsi:type="dcterms:W3CDTF">2018-07-10T08:20:00Z</dcterms:modified>
</cp:coreProperties>
</file>